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385"/>
        <w:gridCol w:w="997"/>
        <w:gridCol w:w="832"/>
        <w:gridCol w:w="180"/>
        <w:gridCol w:w="359"/>
        <w:gridCol w:w="90"/>
        <w:gridCol w:w="179"/>
        <w:gridCol w:w="447"/>
        <w:gridCol w:w="179"/>
        <w:gridCol w:w="91"/>
        <w:gridCol w:w="269"/>
        <w:gridCol w:w="91"/>
        <w:gridCol w:w="396"/>
        <w:gridCol w:w="642"/>
        <w:gridCol w:w="673"/>
        <w:gridCol w:w="909"/>
        <w:gridCol w:w="813"/>
      </w:tblGrid>
      <w:tr w:rsidR="00491A66" w:rsidRPr="007324BD" w:rsidTr="009A7E07">
        <w:trPr>
          <w:cantSplit/>
          <w:trHeight w:val="504"/>
          <w:tblHeader/>
          <w:jc w:val="center"/>
        </w:trPr>
        <w:tc>
          <w:tcPr>
            <w:tcW w:w="9532" w:type="dxa"/>
            <w:gridSpan w:val="17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172D30" w:rsidRDefault="00493D2C" w:rsidP="00326F1B">
            <w:pPr>
              <w:pStyle w:val="Heading1"/>
            </w:pPr>
            <w:r w:rsidRPr="00172D30">
              <w:t>background and family information</w:t>
            </w:r>
          </w:p>
        </w:tc>
      </w:tr>
      <w:tr w:rsidR="00C81188" w:rsidRPr="007324BD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D9D9D9" w:themeFill="background1" w:themeFillShade="D9"/>
            <w:vAlign w:val="center"/>
          </w:tcPr>
          <w:p w:rsidR="00493D2C" w:rsidRPr="00172D30" w:rsidRDefault="005A7169" w:rsidP="005A7169">
            <w:pPr>
              <w:rPr>
                <w:sz w:val="24"/>
              </w:rPr>
            </w:pPr>
            <w:r w:rsidRPr="00172D30">
              <w:rPr>
                <w:b/>
                <w:sz w:val="24"/>
              </w:rPr>
              <w:t>Have you or your spouse previously completed a Will?</w:t>
            </w:r>
            <w:r w:rsidR="00C91E5C">
              <w:rPr>
                <w:sz w:val="24"/>
              </w:rPr>
              <w:t xml:space="preserve"> </w:t>
            </w:r>
            <w:r w:rsidR="00623F2A">
              <w:rPr>
                <w:sz w:val="24"/>
              </w:rPr>
              <w:t xml:space="preserve">  Yes </w:t>
            </w:r>
            <w:sdt>
              <w:sdtPr>
                <w:rPr>
                  <w:sz w:val="24"/>
                </w:rPr>
                <w:id w:val="110661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23F2A">
              <w:rPr>
                <w:sz w:val="24"/>
              </w:rPr>
              <w:t xml:space="preserve"> </w:t>
            </w:r>
            <w:r w:rsidR="00337890">
              <w:rPr>
                <w:sz w:val="24"/>
              </w:rPr>
              <w:t>No</w:t>
            </w:r>
            <w:r w:rsidR="00623F2A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6331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5A7169" w:rsidRPr="00337890" w:rsidRDefault="005A7169" w:rsidP="005A7169">
            <w:pPr>
              <w:rPr>
                <w:sz w:val="24"/>
              </w:rPr>
            </w:pPr>
            <w:r w:rsidRPr="00172D30">
              <w:rPr>
                <w:b/>
                <w:sz w:val="24"/>
              </w:rPr>
              <w:t>Have you or your spouse previously completed a Trust?</w:t>
            </w:r>
            <w:r w:rsidR="00337890">
              <w:rPr>
                <w:b/>
                <w:sz w:val="24"/>
              </w:rPr>
              <w:t xml:space="preserve"> </w:t>
            </w:r>
            <w:r w:rsidR="0033789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199783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789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149700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5A7169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DBE5F1" w:themeFill="accent1" w:themeFillTint="33"/>
            <w:vAlign w:val="center"/>
          </w:tcPr>
          <w:p w:rsidR="005A7169" w:rsidRPr="00172D30" w:rsidRDefault="005A7169" w:rsidP="005A7169">
            <w:pPr>
              <w:jc w:val="center"/>
              <w:rPr>
                <w:b/>
                <w:sz w:val="24"/>
              </w:rPr>
            </w:pPr>
          </w:p>
        </w:tc>
      </w:tr>
      <w:tr w:rsidR="0024648C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24648C" w:rsidRPr="00172D30" w:rsidRDefault="004C7A5C" w:rsidP="00D65A8B">
            <w:pPr>
              <w:jc w:val="both"/>
              <w:rPr>
                <w:sz w:val="24"/>
              </w:rPr>
            </w:pPr>
            <w:r w:rsidRPr="000261E3">
              <w:rPr>
                <w:b/>
                <w:sz w:val="24"/>
              </w:rPr>
              <w:t xml:space="preserve">Full Legal </w:t>
            </w:r>
            <w:r w:rsidR="0024648C" w:rsidRPr="000261E3">
              <w:rPr>
                <w:b/>
                <w:sz w:val="24"/>
              </w:rPr>
              <w:t>Name</w:t>
            </w:r>
            <w:r w:rsidR="00165EB7" w:rsidRPr="00172D30">
              <w:rPr>
                <w:sz w:val="24"/>
              </w:rPr>
              <w:t xml:space="preserve">: </w:t>
            </w:r>
            <w:r w:rsidR="00172D30">
              <w:rPr>
                <w:sz w:val="24"/>
              </w:rPr>
              <w:t xml:space="preserve"> </w:t>
            </w:r>
          </w:p>
        </w:tc>
      </w:tr>
      <w:tr w:rsidR="004C7A5C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4C7A5C" w:rsidRPr="00172D30" w:rsidRDefault="00165EB7" w:rsidP="00092CD9">
            <w:pPr>
              <w:jc w:val="both"/>
              <w:rPr>
                <w:sz w:val="24"/>
              </w:rPr>
            </w:pPr>
            <w:r w:rsidRPr="000261E3">
              <w:rPr>
                <w:b/>
                <w:sz w:val="24"/>
              </w:rPr>
              <w:t>Prefer to be Called</w:t>
            </w:r>
            <w:r w:rsidRPr="00172D30">
              <w:rPr>
                <w:sz w:val="24"/>
              </w:rPr>
              <w:t xml:space="preserve">: </w:t>
            </w:r>
            <w:r w:rsidR="00172D30">
              <w:rPr>
                <w:sz w:val="24"/>
              </w:rPr>
              <w:t xml:space="preserve"> </w:t>
            </w:r>
          </w:p>
        </w:tc>
      </w:tr>
      <w:tr w:rsidR="004C7A5C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4C7A5C" w:rsidRPr="00172D30" w:rsidRDefault="00165EB7" w:rsidP="00092CD9">
            <w:pPr>
              <w:jc w:val="both"/>
              <w:rPr>
                <w:sz w:val="24"/>
              </w:rPr>
            </w:pPr>
            <w:r w:rsidRPr="00172D30">
              <w:rPr>
                <w:sz w:val="24"/>
              </w:rPr>
              <w:t xml:space="preserve">Home Address: </w:t>
            </w:r>
            <w:r w:rsidR="00172D30">
              <w:rPr>
                <w:sz w:val="24"/>
              </w:rPr>
              <w:t xml:space="preserve"> </w:t>
            </w:r>
          </w:p>
        </w:tc>
      </w:tr>
      <w:tr w:rsidR="00165EB7" w:rsidRPr="007324BD" w:rsidTr="009A7E07">
        <w:trPr>
          <w:cantSplit/>
          <w:trHeight w:val="259"/>
          <w:jc w:val="center"/>
        </w:trPr>
        <w:tc>
          <w:tcPr>
            <w:tcW w:w="4843" w:type="dxa"/>
            <w:gridSpan w:val="6"/>
            <w:shd w:val="clear" w:color="auto" w:fill="auto"/>
            <w:vAlign w:val="center"/>
          </w:tcPr>
          <w:p w:rsidR="00165EB7" w:rsidRPr="00172D30" w:rsidRDefault="00165EB7" w:rsidP="0073031E">
            <w:pPr>
              <w:rPr>
                <w:sz w:val="24"/>
              </w:rPr>
            </w:pPr>
            <w:r w:rsidRPr="00172D30">
              <w:rPr>
                <w:sz w:val="24"/>
              </w:rPr>
              <w:t xml:space="preserve">City: </w:t>
            </w:r>
            <w:r w:rsidR="00172D30">
              <w:rPr>
                <w:sz w:val="24"/>
              </w:rPr>
              <w:t xml:space="preserve"> </w:t>
            </w:r>
          </w:p>
        </w:tc>
        <w:tc>
          <w:tcPr>
            <w:tcW w:w="4689" w:type="dxa"/>
            <w:gridSpan w:val="11"/>
            <w:shd w:val="clear" w:color="auto" w:fill="auto"/>
            <w:vAlign w:val="center"/>
          </w:tcPr>
          <w:p w:rsidR="00165EB7" w:rsidRPr="00172D30" w:rsidRDefault="00165EB7" w:rsidP="00460190">
            <w:pPr>
              <w:rPr>
                <w:sz w:val="24"/>
              </w:rPr>
            </w:pPr>
            <w:r w:rsidRPr="00172D30">
              <w:rPr>
                <w:sz w:val="24"/>
              </w:rPr>
              <w:t xml:space="preserve">State: </w:t>
            </w:r>
            <w:r w:rsidR="00172D30">
              <w:rPr>
                <w:sz w:val="24"/>
              </w:rPr>
              <w:t xml:space="preserve"> </w:t>
            </w:r>
          </w:p>
        </w:tc>
      </w:tr>
      <w:tr w:rsidR="00165EB7" w:rsidRPr="007324BD" w:rsidTr="009A7E07">
        <w:trPr>
          <w:cantSplit/>
          <w:trHeight w:val="259"/>
          <w:jc w:val="center"/>
        </w:trPr>
        <w:tc>
          <w:tcPr>
            <w:tcW w:w="4843" w:type="dxa"/>
            <w:gridSpan w:val="6"/>
            <w:shd w:val="clear" w:color="auto" w:fill="auto"/>
            <w:vAlign w:val="center"/>
          </w:tcPr>
          <w:p w:rsidR="00165EB7" w:rsidRPr="00172D30" w:rsidRDefault="00165EB7" w:rsidP="00070360">
            <w:pPr>
              <w:rPr>
                <w:sz w:val="24"/>
              </w:rPr>
            </w:pPr>
            <w:r w:rsidRPr="00172D30">
              <w:rPr>
                <w:sz w:val="24"/>
              </w:rPr>
              <w:t xml:space="preserve">ZIP Code: </w:t>
            </w:r>
            <w:r w:rsidR="00172D30">
              <w:rPr>
                <w:sz w:val="24"/>
              </w:rPr>
              <w:t xml:space="preserve"> </w:t>
            </w:r>
          </w:p>
        </w:tc>
        <w:tc>
          <w:tcPr>
            <w:tcW w:w="4689" w:type="dxa"/>
            <w:gridSpan w:val="11"/>
            <w:shd w:val="clear" w:color="auto" w:fill="auto"/>
            <w:vAlign w:val="center"/>
          </w:tcPr>
          <w:p w:rsidR="00165EB7" w:rsidRPr="00172D30" w:rsidRDefault="00165EB7" w:rsidP="00460190">
            <w:pPr>
              <w:rPr>
                <w:sz w:val="24"/>
              </w:rPr>
            </w:pPr>
            <w:r w:rsidRPr="00172D30">
              <w:rPr>
                <w:sz w:val="24"/>
              </w:rPr>
              <w:t xml:space="preserve">Country: </w:t>
            </w:r>
            <w:r w:rsidR="00172D30">
              <w:rPr>
                <w:sz w:val="24"/>
              </w:rPr>
              <w:t xml:space="preserve"> </w:t>
            </w:r>
          </w:p>
        </w:tc>
      </w:tr>
      <w:tr w:rsidR="000E1726" w:rsidRPr="007324BD" w:rsidTr="009A7E07">
        <w:trPr>
          <w:cantSplit/>
          <w:trHeight w:val="259"/>
          <w:jc w:val="center"/>
        </w:trPr>
        <w:tc>
          <w:tcPr>
            <w:tcW w:w="4843" w:type="dxa"/>
            <w:gridSpan w:val="6"/>
            <w:shd w:val="clear" w:color="auto" w:fill="auto"/>
            <w:vAlign w:val="center"/>
          </w:tcPr>
          <w:p w:rsidR="000E1726" w:rsidRPr="00172D30" w:rsidRDefault="000E1726" w:rsidP="00070360">
            <w:pPr>
              <w:rPr>
                <w:sz w:val="24"/>
              </w:rPr>
            </w:pPr>
            <w:r w:rsidRPr="00172D30">
              <w:rPr>
                <w:sz w:val="24"/>
              </w:rPr>
              <w:t xml:space="preserve">Home Phone: </w:t>
            </w:r>
            <w:r w:rsidR="00172D30">
              <w:rPr>
                <w:sz w:val="24"/>
              </w:rPr>
              <w:t xml:space="preserve"> </w:t>
            </w:r>
          </w:p>
        </w:tc>
        <w:tc>
          <w:tcPr>
            <w:tcW w:w="4689" w:type="dxa"/>
            <w:gridSpan w:val="11"/>
            <w:shd w:val="clear" w:color="auto" w:fill="auto"/>
            <w:vAlign w:val="center"/>
          </w:tcPr>
          <w:p w:rsidR="000E1726" w:rsidRPr="00172D30" w:rsidRDefault="000E1726" w:rsidP="00460190">
            <w:pPr>
              <w:rPr>
                <w:sz w:val="24"/>
              </w:rPr>
            </w:pPr>
            <w:r w:rsidRPr="00172D30">
              <w:rPr>
                <w:sz w:val="24"/>
              </w:rPr>
              <w:t>Cell Phone:</w:t>
            </w:r>
            <w:r w:rsidR="00172D30">
              <w:rPr>
                <w:sz w:val="24"/>
              </w:rPr>
              <w:t xml:space="preserve"> </w:t>
            </w:r>
            <w:r w:rsidRPr="00172D30">
              <w:rPr>
                <w:sz w:val="24"/>
                <w:shd w:val="clear" w:color="auto" w:fill="EEECE1" w:themeFill="background2"/>
              </w:rPr>
              <w:t xml:space="preserve"> </w:t>
            </w:r>
          </w:p>
        </w:tc>
      </w:tr>
      <w:tr w:rsidR="000E1726" w:rsidRPr="007324BD" w:rsidTr="009A7E07">
        <w:trPr>
          <w:cantSplit/>
          <w:trHeight w:val="259"/>
          <w:jc w:val="center"/>
        </w:trPr>
        <w:tc>
          <w:tcPr>
            <w:tcW w:w="4843" w:type="dxa"/>
            <w:gridSpan w:val="6"/>
            <w:shd w:val="clear" w:color="auto" w:fill="auto"/>
            <w:vAlign w:val="center"/>
          </w:tcPr>
          <w:p w:rsidR="000E1726" w:rsidRPr="00172D30" w:rsidRDefault="00172D30" w:rsidP="00070360">
            <w:pPr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</w:p>
        </w:tc>
        <w:tc>
          <w:tcPr>
            <w:tcW w:w="4689" w:type="dxa"/>
            <w:gridSpan w:val="11"/>
            <w:shd w:val="clear" w:color="auto" w:fill="auto"/>
            <w:vAlign w:val="center"/>
          </w:tcPr>
          <w:p w:rsidR="000E1726" w:rsidRPr="00172D30" w:rsidRDefault="000E1726" w:rsidP="00460190">
            <w:pPr>
              <w:rPr>
                <w:sz w:val="24"/>
              </w:rPr>
            </w:pPr>
            <w:r w:rsidRPr="00172D30">
              <w:rPr>
                <w:sz w:val="24"/>
              </w:rPr>
              <w:t xml:space="preserve">US Citizen: </w:t>
            </w:r>
            <w:r w:rsidR="00172D30">
              <w:rPr>
                <w:sz w:val="24"/>
              </w:rPr>
              <w:t xml:space="preserve"> </w:t>
            </w:r>
            <w:r w:rsidR="0033789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7490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789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-22174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93DAD" w:rsidRPr="007324BD" w:rsidTr="009A7E07">
        <w:trPr>
          <w:cantSplit/>
          <w:trHeight w:val="259"/>
          <w:jc w:val="center"/>
        </w:trPr>
        <w:tc>
          <w:tcPr>
            <w:tcW w:w="5469" w:type="dxa"/>
            <w:gridSpan w:val="8"/>
            <w:shd w:val="clear" w:color="auto" w:fill="auto"/>
            <w:vAlign w:val="center"/>
          </w:tcPr>
          <w:p w:rsidR="00393DAD" w:rsidRPr="00172D30" w:rsidRDefault="00393DAD" w:rsidP="0073031E">
            <w:pPr>
              <w:rPr>
                <w:sz w:val="24"/>
              </w:rPr>
            </w:pPr>
            <w:r w:rsidRPr="00172D30">
              <w:rPr>
                <w:sz w:val="24"/>
              </w:rPr>
              <w:t xml:space="preserve">Date of </w:t>
            </w:r>
            <w:r w:rsidR="000E1726" w:rsidRPr="00172D30">
              <w:rPr>
                <w:sz w:val="24"/>
              </w:rPr>
              <w:t>B</w:t>
            </w:r>
            <w:r w:rsidRPr="00172D30">
              <w:rPr>
                <w:sz w:val="24"/>
              </w:rPr>
              <w:t>irth</w:t>
            </w:r>
            <w:r w:rsidR="000E1726" w:rsidRPr="00172D30">
              <w:rPr>
                <w:sz w:val="24"/>
              </w:rPr>
              <w:t xml:space="preserve">: </w:t>
            </w:r>
            <w:r w:rsidR="00172D30">
              <w:rPr>
                <w:sz w:val="24"/>
              </w:rPr>
              <w:t xml:space="preserve"> </w:t>
            </w:r>
          </w:p>
        </w:tc>
        <w:tc>
          <w:tcPr>
            <w:tcW w:w="4063" w:type="dxa"/>
            <w:gridSpan w:val="9"/>
            <w:shd w:val="clear" w:color="auto" w:fill="auto"/>
            <w:vAlign w:val="center"/>
          </w:tcPr>
          <w:p w:rsidR="00393DAD" w:rsidRPr="00172D30" w:rsidRDefault="00393DAD" w:rsidP="00326F1B">
            <w:pPr>
              <w:rPr>
                <w:sz w:val="24"/>
              </w:rPr>
            </w:pPr>
            <w:r w:rsidRPr="00172D30">
              <w:rPr>
                <w:sz w:val="24"/>
              </w:rPr>
              <w:t>Age:</w:t>
            </w:r>
            <w:r w:rsidR="000E1726" w:rsidRPr="00172D30">
              <w:rPr>
                <w:sz w:val="24"/>
              </w:rPr>
              <w:t xml:space="preserve"> </w:t>
            </w:r>
            <w:r w:rsidR="00172D30">
              <w:rPr>
                <w:sz w:val="24"/>
              </w:rPr>
              <w:t xml:space="preserve"> </w:t>
            </w:r>
          </w:p>
        </w:tc>
      </w:tr>
      <w:tr w:rsidR="00172D30" w:rsidRPr="007324BD" w:rsidTr="009A7E07">
        <w:trPr>
          <w:cantSplit/>
          <w:trHeight w:val="259"/>
          <w:jc w:val="center"/>
        </w:trPr>
        <w:tc>
          <w:tcPr>
            <w:tcW w:w="4843" w:type="dxa"/>
            <w:gridSpan w:val="6"/>
            <w:shd w:val="clear" w:color="auto" w:fill="auto"/>
            <w:vAlign w:val="center"/>
          </w:tcPr>
          <w:p w:rsidR="00172D30" w:rsidRPr="00172D30" w:rsidRDefault="00172D30" w:rsidP="0073031E">
            <w:pPr>
              <w:rPr>
                <w:sz w:val="24"/>
              </w:rPr>
            </w:pPr>
            <w:r>
              <w:rPr>
                <w:sz w:val="24"/>
              </w:rPr>
              <w:t xml:space="preserve">Employer:  </w:t>
            </w:r>
          </w:p>
        </w:tc>
        <w:tc>
          <w:tcPr>
            <w:tcW w:w="4689" w:type="dxa"/>
            <w:gridSpan w:val="11"/>
            <w:shd w:val="clear" w:color="auto" w:fill="auto"/>
            <w:vAlign w:val="center"/>
          </w:tcPr>
          <w:p w:rsidR="00172D30" w:rsidRPr="00172D30" w:rsidRDefault="00172D30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Occupation:  </w:t>
            </w:r>
          </w:p>
        </w:tc>
      </w:tr>
      <w:tr w:rsidR="00C81188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AE1F72" w:rsidRPr="00172D30" w:rsidRDefault="000E1726" w:rsidP="00326F1B">
            <w:pPr>
              <w:rPr>
                <w:sz w:val="24"/>
              </w:rPr>
            </w:pPr>
            <w:r w:rsidRPr="00172D30">
              <w:rPr>
                <w:sz w:val="24"/>
              </w:rPr>
              <w:t>Business A</w:t>
            </w:r>
            <w:r w:rsidR="00C81188" w:rsidRPr="00172D30">
              <w:rPr>
                <w:sz w:val="24"/>
              </w:rPr>
              <w:t>ddress</w:t>
            </w:r>
            <w:r w:rsidR="001D2340" w:rsidRPr="00172D30">
              <w:rPr>
                <w:sz w:val="24"/>
              </w:rPr>
              <w:t>:</w:t>
            </w:r>
            <w:r w:rsidR="00217248" w:rsidRPr="00172D30">
              <w:rPr>
                <w:sz w:val="24"/>
              </w:rPr>
              <w:t xml:space="preserve"> </w:t>
            </w:r>
            <w:r w:rsidR="00172D30">
              <w:rPr>
                <w:sz w:val="24"/>
              </w:rPr>
              <w:t xml:space="preserve"> </w:t>
            </w:r>
          </w:p>
        </w:tc>
      </w:tr>
      <w:tr w:rsidR="00C92FF3" w:rsidRPr="007324BD" w:rsidTr="009A7E07">
        <w:trPr>
          <w:cantSplit/>
          <w:trHeight w:val="259"/>
          <w:jc w:val="center"/>
        </w:trPr>
        <w:tc>
          <w:tcPr>
            <w:tcW w:w="3382" w:type="dxa"/>
            <w:gridSpan w:val="2"/>
            <w:shd w:val="clear" w:color="auto" w:fill="auto"/>
            <w:vAlign w:val="center"/>
          </w:tcPr>
          <w:p w:rsidR="009622B2" w:rsidRPr="00172D30" w:rsidRDefault="009622B2" w:rsidP="00326F1B">
            <w:pPr>
              <w:rPr>
                <w:sz w:val="24"/>
              </w:rPr>
            </w:pPr>
            <w:r w:rsidRPr="00172D30">
              <w:rPr>
                <w:sz w:val="24"/>
              </w:rPr>
              <w:t>City</w:t>
            </w:r>
            <w:r w:rsidR="001D2340" w:rsidRPr="00172D30">
              <w:rPr>
                <w:sz w:val="24"/>
              </w:rPr>
              <w:t>:</w:t>
            </w:r>
            <w:r w:rsidR="00217248" w:rsidRPr="00172D30">
              <w:rPr>
                <w:sz w:val="24"/>
              </w:rPr>
              <w:t xml:space="preserve"> </w:t>
            </w:r>
            <w:r w:rsidR="00172D30">
              <w:rPr>
                <w:sz w:val="24"/>
              </w:rPr>
              <w:t xml:space="preserve"> </w:t>
            </w:r>
          </w:p>
        </w:tc>
        <w:tc>
          <w:tcPr>
            <w:tcW w:w="3113" w:type="dxa"/>
            <w:gridSpan w:val="11"/>
            <w:shd w:val="clear" w:color="auto" w:fill="auto"/>
            <w:vAlign w:val="center"/>
          </w:tcPr>
          <w:p w:rsidR="009622B2" w:rsidRPr="00172D30" w:rsidRDefault="009622B2" w:rsidP="00ED75B0">
            <w:pPr>
              <w:rPr>
                <w:sz w:val="24"/>
              </w:rPr>
            </w:pPr>
            <w:r w:rsidRPr="00172D30">
              <w:rPr>
                <w:sz w:val="24"/>
              </w:rPr>
              <w:t>State</w:t>
            </w:r>
            <w:r w:rsidR="001D2340" w:rsidRPr="00172D30">
              <w:rPr>
                <w:sz w:val="24"/>
              </w:rPr>
              <w:t>:</w:t>
            </w:r>
            <w:r w:rsidR="00172D30">
              <w:rPr>
                <w:sz w:val="24"/>
              </w:rPr>
              <w:t xml:space="preserve">  </w:t>
            </w:r>
          </w:p>
        </w:tc>
        <w:tc>
          <w:tcPr>
            <w:tcW w:w="3037" w:type="dxa"/>
            <w:gridSpan w:val="4"/>
            <w:shd w:val="clear" w:color="auto" w:fill="auto"/>
            <w:vAlign w:val="center"/>
          </w:tcPr>
          <w:p w:rsidR="009622B2" w:rsidRPr="00172D30" w:rsidRDefault="009622B2" w:rsidP="002F6446">
            <w:pPr>
              <w:rPr>
                <w:sz w:val="24"/>
              </w:rPr>
            </w:pPr>
            <w:r w:rsidRPr="00172D30">
              <w:rPr>
                <w:sz w:val="24"/>
              </w:rPr>
              <w:t>ZIP</w:t>
            </w:r>
            <w:r w:rsidR="00900794" w:rsidRPr="00172D30">
              <w:rPr>
                <w:sz w:val="24"/>
              </w:rPr>
              <w:t xml:space="preserve"> Code</w:t>
            </w:r>
            <w:r w:rsidR="00172D30">
              <w:rPr>
                <w:sz w:val="24"/>
              </w:rPr>
              <w:t xml:space="preserve">:  </w:t>
            </w:r>
          </w:p>
        </w:tc>
      </w:tr>
      <w:tr w:rsidR="000261E3" w:rsidRPr="007324BD" w:rsidTr="009A7E07">
        <w:trPr>
          <w:cantSplit/>
          <w:trHeight w:val="259"/>
          <w:jc w:val="center"/>
        </w:trPr>
        <w:tc>
          <w:tcPr>
            <w:tcW w:w="502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261E3" w:rsidRPr="00172D30" w:rsidRDefault="000261E3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Business Phone:  </w:t>
            </w:r>
          </w:p>
        </w:tc>
        <w:tc>
          <w:tcPr>
            <w:tcW w:w="4510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261E3" w:rsidRPr="00172D30" w:rsidRDefault="000261E3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Own Business:  </w:t>
            </w:r>
            <w:r w:rsidR="0033789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1400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3789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186709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0077BD" w:rsidRPr="007324BD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DBE5F1" w:themeFill="accent1" w:themeFillTint="33"/>
            <w:vAlign w:val="center"/>
          </w:tcPr>
          <w:p w:rsidR="000077BD" w:rsidRPr="0029071E" w:rsidRDefault="009A7E07" w:rsidP="00574303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Y</w:t>
            </w:r>
            <w:r w:rsidR="009B587C">
              <w:rPr>
                <w:caps w:val="0"/>
                <w:sz w:val="24"/>
                <w:szCs w:val="24"/>
              </w:rPr>
              <w:t xml:space="preserve">OUR CHILDREN </w:t>
            </w:r>
            <w:r w:rsidR="009B587C" w:rsidRPr="009B587C">
              <w:rPr>
                <w:b w:val="0"/>
                <w:caps w:val="0"/>
                <w:sz w:val="20"/>
                <w:szCs w:val="20"/>
              </w:rPr>
              <w:t>(spell out middle names)</w:t>
            </w:r>
          </w:p>
        </w:tc>
      </w:tr>
      <w:tr w:rsidR="009B587C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9B587C" w:rsidRPr="00172D30" w:rsidRDefault="009B587C" w:rsidP="009B587C">
            <w:pPr>
              <w:rPr>
                <w:sz w:val="24"/>
              </w:rPr>
            </w:pPr>
            <w:r w:rsidRPr="009B587C">
              <w:rPr>
                <w:b/>
                <w:sz w:val="24"/>
              </w:rPr>
              <w:t>Full Legal Name</w:t>
            </w:r>
            <w:r>
              <w:rPr>
                <w:sz w:val="24"/>
              </w:rPr>
              <w:t xml:space="preserve">:  </w:t>
            </w:r>
          </w:p>
        </w:tc>
      </w:tr>
      <w:tr w:rsidR="009A7E07" w:rsidRPr="007324BD" w:rsidTr="00762B7E">
        <w:trPr>
          <w:cantSplit/>
          <w:trHeight w:val="259"/>
          <w:jc w:val="center"/>
        </w:trPr>
        <w:tc>
          <w:tcPr>
            <w:tcW w:w="4394" w:type="dxa"/>
            <w:gridSpan w:val="4"/>
            <w:shd w:val="clear" w:color="auto" w:fill="auto"/>
            <w:vAlign w:val="center"/>
          </w:tcPr>
          <w:p w:rsidR="009A7E07" w:rsidRPr="00172D30" w:rsidRDefault="009A7E07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Date of Birth: </w:t>
            </w:r>
          </w:p>
        </w:tc>
        <w:tc>
          <w:tcPr>
            <w:tcW w:w="5138" w:type="dxa"/>
            <w:gridSpan w:val="13"/>
            <w:shd w:val="clear" w:color="auto" w:fill="auto"/>
            <w:vAlign w:val="center"/>
          </w:tcPr>
          <w:p w:rsidR="009A7E07" w:rsidRPr="00172D30" w:rsidRDefault="009A7E07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Sex:  M </w:t>
            </w:r>
            <w:sdt>
              <w:sdtPr>
                <w:rPr>
                  <w:sz w:val="24"/>
                </w:rPr>
                <w:id w:val="5522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F </w:t>
            </w:r>
            <w:sdt>
              <w:sdtPr>
                <w:rPr>
                  <w:sz w:val="24"/>
                </w:rPr>
                <w:id w:val="-33291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795338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795338" w:rsidRDefault="00795338" w:rsidP="00326F1B">
            <w:pPr>
              <w:rPr>
                <w:sz w:val="24"/>
              </w:rPr>
            </w:pPr>
            <w:r w:rsidRPr="00795338">
              <w:rPr>
                <w:b/>
                <w:sz w:val="24"/>
              </w:rPr>
              <w:t>Full Legal Name</w:t>
            </w:r>
            <w:r>
              <w:rPr>
                <w:sz w:val="24"/>
              </w:rPr>
              <w:t xml:space="preserve">:  </w:t>
            </w:r>
          </w:p>
        </w:tc>
      </w:tr>
      <w:tr w:rsidR="009A7E07" w:rsidRPr="007324BD" w:rsidTr="007006E0">
        <w:trPr>
          <w:cantSplit/>
          <w:trHeight w:val="259"/>
          <w:jc w:val="center"/>
        </w:trPr>
        <w:tc>
          <w:tcPr>
            <w:tcW w:w="4394" w:type="dxa"/>
            <w:gridSpan w:val="4"/>
            <w:shd w:val="clear" w:color="auto" w:fill="auto"/>
            <w:vAlign w:val="center"/>
          </w:tcPr>
          <w:p w:rsidR="009A7E07" w:rsidRDefault="009A7E07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Date of Birth:  </w:t>
            </w:r>
          </w:p>
        </w:tc>
        <w:tc>
          <w:tcPr>
            <w:tcW w:w="5138" w:type="dxa"/>
            <w:gridSpan w:val="13"/>
            <w:shd w:val="clear" w:color="auto" w:fill="auto"/>
            <w:vAlign w:val="center"/>
          </w:tcPr>
          <w:p w:rsidR="009A7E07" w:rsidRDefault="009A7E07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Sex:  M </w:t>
            </w:r>
            <w:sdt>
              <w:sdtPr>
                <w:rPr>
                  <w:sz w:val="24"/>
                </w:rPr>
                <w:id w:val="-12747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F </w:t>
            </w:r>
            <w:sdt>
              <w:sdtPr>
                <w:rPr>
                  <w:sz w:val="24"/>
                </w:rPr>
                <w:id w:val="66582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795338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795338" w:rsidRDefault="00795338" w:rsidP="00326F1B">
            <w:pPr>
              <w:rPr>
                <w:sz w:val="24"/>
              </w:rPr>
            </w:pPr>
            <w:r w:rsidRPr="00795338">
              <w:rPr>
                <w:b/>
                <w:sz w:val="24"/>
              </w:rPr>
              <w:t>Full Legal Name</w:t>
            </w:r>
            <w:r>
              <w:rPr>
                <w:sz w:val="24"/>
              </w:rPr>
              <w:t>:</w:t>
            </w:r>
            <w:r w:rsidR="00DA6F09">
              <w:rPr>
                <w:sz w:val="24"/>
              </w:rPr>
              <w:t xml:space="preserve">  </w:t>
            </w:r>
          </w:p>
        </w:tc>
      </w:tr>
      <w:tr w:rsidR="009A7E07" w:rsidRPr="007324BD" w:rsidTr="000F263E">
        <w:trPr>
          <w:cantSplit/>
          <w:trHeight w:val="259"/>
          <w:jc w:val="center"/>
        </w:trPr>
        <w:tc>
          <w:tcPr>
            <w:tcW w:w="4394" w:type="dxa"/>
            <w:gridSpan w:val="4"/>
            <w:shd w:val="clear" w:color="auto" w:fill="auto"/>
            <w:vAlign w:val="center"/>
          </w:tcPr>
          <w:p w:rsidR="009A7E07" w:rsidRDefault="009A7E07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Date of Birth:  </w:t>
            </w:r>
          </w:p>
        </w:tc>
        <w:tc>
          <w:tcPr>
            <w:tcW w:w="5138" w:type="dxa"/>
            <w:gridSpan w:val="13"/>
            <w:shd w:val="clear" w:color="auto" w:fill="auto"/>
            <w:vAlign w:val="center"/>
          </w:tcPr>
          <w:p w:rsidR="009A7E07" w:rsidRDefault="009A7E07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Sex:  M </w:t>
            </w:r>
            <w:sdt>
              <w:sdtPr>
                <w:rPr>
                  <w:sz w:val="24"/>
                </w:rPr>
                <w:id w:val="-18231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F </w:t>
            </w:r>
            <w:sdt>
              <w:sdtPr>
                <w:rPr>
                  <w:sz w:val="24"/>
                </w:rPr>
                <w:id w:val="-127971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795338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795338" w:rsidRDefault="00795338" w:rsidP="00326F1B">
            <w:pPr>
              <w:rPr>
                <w:sz w:val="24"/>
              </w:rPr>
            </w:pPr>
            <w:r w:rsidRPr="00795338">
              <w:rPr>
                <w:b/>
                <w:sz w:val="24"/>
              </w:rPr>
              <w:t>Full Legal Name</w:t>
            </w:r>
            <w:r>
              <w:rPr>
                <w:sz w:val="24"/>
              </w:rPr>
              <w:t>:</w:t>
            </w:r>
            <w:r w:rsidR="00DA6F09">
              <w:rPr>
                <w:sz w:val="24"/>
              </w:rPr>
              <w:t xml:space="preserve">  </w:t>
            </w:r>
          </w:p>
        </w:tc>
      </w:tr>
      <w:tr w:rsidR="009A7E07" w:rsidRPr="007324BD" w:rsidTr="0049348F">
        <w:trPr>
          <w:cantSplit/>
          <w:trHeight w:val="259"/>
          <w:jc w:val="center"/>
        </w:trPr>
        <w:tc>
          <w:tcPr>
            <w:tcW w:w="4394" w:type="dxa"/>
            <w:gridSpan w:val="4"/>
            <w:shd w:val="clear" w:color="auto" w:fill="auto"/>
            <w:vAlign w:val="center"/>
          </w:tcPr>
          <w:p w:rsidR="009A7E07" w:rsidRDefault="009A7E07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Date of Birth:  </w:t>
            </w:r>
          </w:p>
        </w:tc>
        <w:tc>
          <w:tcPr>
            <w:tcW w:w="5138" w:type="dxa"/>
            <w:gridSpan w:val="13"/>
            <w:shd w:val="clear" w:color="auto" w:fill="auto"/>
            <w:vAlign w:val="center"/>
          </w:tcPr>
          <w:p w:rsidR="009A7E07" w:rsidRDefault="009A7E07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Sex:  M </w:t>
            </w:r>
            <w:sdt>
              <w:sdtPr>
                <w:rPr>
                  <w:sz w:val="24"/>
                </w:rPr>
                <w:id w:val="-19678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F </w:t>
            </w:r>
            <w:sdt>
              <w:sdtPr>
                <w:rPr>
                  <w:sz w:val="24"/>
                </w:rPr>
                <w:id w:val="20430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A6F09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DA6F09" w:rsidRDefault="00DA6F09" w:rsidP="00326F1B">
            <w:pPr>
              <w:rPr>
                <w:sz w:val="24"/>
              </w:rPr>
            </w:pPr>
            <w:r w:rsidRPr="00DA6F09">
              <w:rPr>
                <w:b/>
                <w:sz w:val="24"/>
              </w:rPr>
              <w:t>Full Legal Name</w:t>
            </w:r>
            <w:r>
              <w:rPr>
                <w:sz w:val="24"/>
              </w:rPr>
              <w:t>:</w:t>
            </w:r>
            <w:r w:rsidR="00FD0ED2">
              <w:rPr>
                <w:sz w:val="24"/>
              </w:rPr>
              <w:t xml:space="preserve">  </w:t>
            </w:r>
          </w:p>
        </w:tc>
      </w:tr>
      <w:tr w:rsidR="009A7E07" w:rsidRPr="007324BD" w:rsidTr="009A7E07">
        <w:trPr>
          <w:cantSplit/>
          <w:trHeight w:val="399"/>
          <w:jc w:val="center"/>
        </w:trPr>
        <w:tc>
          <w:tcPr>
            <w:tcW w:w="4394" w:type="dxa"/>
            <w:gridSpan w:val="4"/>
            <w:shd w:val="clear" w:color="auto" w:fill="auto"/>
            <w:vAlign w:val="center"/>
          </w:tcPr>
          <w:p w:rsidR="009A7E07" w:rsidRDefault="009A7E07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Date of Birth:  </w:t>
            </w:r>
          </w:p>
        </w:tc>
        <w:tc>
          <w:tcPr>
            <w:tcW w:w="5138" w:type="dxa"/>
            <w:gridSpan w:val="13"/>
            <w:shd w:val="clear" w:color="auto" w:fill="auto"/>
            <w:vAlign w:val="center"/>
          </w:tcPr>
          <w:p w:rsidR="009A7E07" w:rsidRDefault="009A7E07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Sex:  M </w:t>
            </w:r>
            <w:sdt>
              <w:sdtPr>
                <w:rPr>
                  <w:sz w:val="24"/>
                </w:rPr>
                <w:id w:val="-3651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F </w:t>
            </w:r>
            <w:sdt>
              <w:sdtPr>
                <w:rPr>
                  <w:sz w:val="24"/>
                </w:rPr>
                <w:id w:val="48489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9A7E07" w:rsidRDefault="009A7E07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A6F09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DA6F09" w:rsidRDefault="00DA6F09" w:rsidP="00326F1B">
            <w:pPr>
              <w:rPr>
                <w:sz w:val="24"/>
              </w:rPr>
            </w:pPr>
            <w:r w:rsidRPr="00DA6F09">
              <w:rPr>
                <w:b/>
                <w:sz w:val="24"/>
              </w:rPr>
              <w:t>Full Legal Name</w:t>
            </w:r>
            <w:r>
              <w:rPr>
                <w:sz w:val="24"/>
              </w:rPr>
              <w:t>:</w:t>
            </w:r>
            <w:r w:rsidR="00FD0ED2">
              <w:rPr>
                <w:sz w:val="24"/>
              </w:rPr>
              <w:t xml:space="preserve">  </w:t>
            </w:r>
          </w:p>
        </w:tc>
      </w:tr>
      <w:tr w:rsidR="009A7E07" w:rsidRPr="007324BD" w:rsidTr="00EB4E4C">
        <w:trPr>
          <w:cantSplit/>
          <w:trHeight w:val="259"/>
          <w:jc w:val="center"/>
        </w:trPr>
        <w:tc>
          <w:tcPr>
            <w:tcW w:w="4394" w:type="dxa"/>
            <w:gridSpan w:val="4"/>
            <w:shd w:val="clear" w:color="auto" w:fill="auto"/>
            <w:vAlign w:val="center"/>
          </w:tcPr>
          <w:p w:rsidR="009A7E07" w:rsidRDefault="009A7E07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Date of Birth:  </w:t>
            </w:r>
          </w:p>
        </w:tc>
        <w:tc>
          <w:tcPr>
            <w:tcW w:w="5138" w:type="dxa"/>
            <w:gridSpan w:val="13"/>
            <w:shd w:val="clear" w:color="auto" w:fill="auto"/>
            <w:vAlign w:val="center"/>
          </w:tcPr>
          <w:p w:rsidR="009A7E07" w:rsidRDefault="009A7E07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Sex:  M </w:t>
            </w:r>
            <w:sdt>
              <w:sdtPr>
                <w:rPr>
                  <w:sz w:val="24"/>
                </w:rPr>
                <w:id w:val="-223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F </w:t>
            </w:r>
            <w:sdt>
              <w:sdtPr>
                <w:rPr>
                  <w:sz w:val="24"/>
                </w:rPr>
                <w:id w:val="-2838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2C0936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172D30" w:rsidRDefault="006C3A96" w:rsidP="00326F1B">
            <w:pPr>
              <w:rPr>
                <w:sz w:val="24"/>
              </w:rPr>
            </w:pPr>
            <w:r>
              <w:rPr>
                <w:b/>
                <w:sz w:val="24"/>
              </w:rPr>
              <w:t>Do you have a</w:t>
            </w:r>
            <w:r w:rsidR="00A67670" w:rsidRPr="00A67670">
              <w:rPr>
                <w:b/>
                <w:sz w:val="24"/>
              </w:rPr>
              <w:t>ny deceased childre</w:t>
            </w:r>
            <w:r>
              <w:rPr>
                <w:b/>
                <w:sz w:val="24"/>
              </w:rPr>
              <w:t>n</w:t>
            </w:r>
            <w:r w:rsidR="00A67670" w:rsidRPr="00A67670">
              <w:rPr>
                <w:b/>
                <w:sz w:val="24"/>
              </w:rPr>
              <w:t>?</w:t>
            </w:r>
            <w:r w:rsidR="00A67670">
              <w:rPr>
                <w:sz w:val="24"/>
              </w:rPr>
              <w:t xml:space="preserve">  </w:t>
            </w:r>
            <w:r w:rsidR="00DE462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7685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E462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-15238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67670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67670" w:rsidRDefault="006C3A96" w:rsidP="00326F1B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If Yes, </w:t>
            </w:r>
            <w:r w:rsidR="00A67670" w:rsidRPr="006C3A96">
              <w:rPr>
                <w:b/>
                <w:sz w:val="24"/>
              </w:rPr>
              <w:t>Full Legal Name</w:t>
            </w:r>
            <w:r w:rsidR="00A67670">
              <w:rPr>
                <w:sz w:val="24"/>
              </w:rPr>
              <w:t xml:space="preserve">:  </w:t>
            </w:r>
          </w:p>
        </w:tc>
      </w:tr>
      <w:tr w:rsidR="00D461ED" w:rsidRPr="007324BD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DBE5F1" w:themeFill="accent1" w:themeFillTint="33"/>
            <w:vAlign w:val="center"/>
          </w:tcPr>
          <w:p w:rsidR="00D461ED" w:rsidRPr="00172D30" w:rsidRDefault="00DD53D5" w:rsidP="00BC0F25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about your children</w:t>
            </w:r>
          </w:p>
        </w:tc>
      </w:tr>
      <w:tr w:rsidR="00EB52A5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EB52A5" w:rsidRPr="00172D30" w:rsidRDefault="00DD53D5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Do any of your children have special needs?  </w:t>
            </w:r>
            <w:r w:rsidR="00DE462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143600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E462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5536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E4620">
              <w:rPr>
                <w:sz w:val="24"/>
              </w:rPr>
              <w:t xml:space="preserve"> </w:t>
            </w:r>
          </w:p>
        </w:tc>
      </w:tr>
      <w:tr w:rsidR="00DD53D5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DD53D5" w:rsidRDefault="00DD53D5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Do any of your children have circumstances that concern you?  </w:t>
            </w:r>
            <w:r w:rsidR="00DE462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11466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E4620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1536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62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EB52A5" w:rsidRPr="007324BD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DBE5F1" w:themeFill="accent1" w:themeFillTint="33"/>
            <w:vAlign w:val="center"/>
          </w:tcPr>
          <w:p w:rsidR="00EB52A5" w:rsidRPr="00172D30" w:rsidRDefault="00DD53D5" w:rsidP="0057430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ANY OF YOUR CHILDREN ARE UNDER THE AGE OF 18</w:t>
            </w:r>
          </w:p>
        </w:tc>
      </w:tr>
      <w:tr w:rsidR="00EB52A5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EB52A5" w:rsidRPr="00650AA0" w:rsidRDefault="00DD53D5" w:rsidP="00326F1B">
            <w:pPr>
              <w:rPr>
                <w:i/>
                <w:sz w:val="24"/>
              </w:rPr>
            </w:pPr>
            <w:r w:rsidRPr="00650AA0">
              <w:rPr>
                <w:i/>
                <w:sz w:val="24"/>
              </w:rPr>
              <w:t xml:space="preserve">Whom do you wish to be </w:t>
            </w:r>
            <w:r w:rsidR="000E6A15" w:rsidRPr="00650AA0">
              <w:rPr>
                <w:i/>
                <w:sz w:val="24"/>
              </w:rPr>
              <w:t xml:space="preserve">the </w:t>
            </w:r>
            <w:r w:rsidR="000E6A15" w:rsidRPr="00650AA0">
              <w:rPr>
                <w:b/>
                <w:i/>
                <w:sz w:val="24"/>
              </w:rPr>
              <w:t xml:space="preserve">guardian </w:t>
            </w:r>
            <w:r w:rsidR="000E6A15" w:rsidRPr="00650AA0">
              <w:rPr>
                <w:i/>
                <w:sz w:val="24"/>
              </w:rPr>
              <w:t>of your children?</w:t>
            </w:r>
          </w:p>
        </w:tc>
      </w:tr>
      <w:tr w:rsidR="000E6A15" w:rsidRPr="007324BD" w:rsidTr="009A7E07">
        <w:trPr>
          <w:cantSplit/>
          <w:trHeight w:val="259"/>
          <w:jc w:val="center"/>
        </w:trPr>
        <w:tc>
          <w:tcPr>
            <w:tcW w:w="5648" w:type="dxa"/>
            <w:gridSpan w:val="9"/>
            <w:shd w:val="clear" w:color="auto" w:fill="auto"/>
            <w:vAlign w:val="center"/>
          </w:tcPr>
          <w:p w:rsidR="000E6A15" w:rsidRPr="000E6A15" w:rsidRDefault="000E6A15" w:rsidP="00326F1B">
            <w:pPr>
              <w:rPr>
                <w:b/>
                <w:sz w:val="24"/>
              </w:rPr>
            </w:pPr>
            <w:r w:rsidRPr="000E6A15">
              <w:rPr>
                <w:b/>
                <w:sz w:val="24"/>
              </w:rPr>
              <w:t>Name of Potential Guardian</w:t>
            </w:r>
            <w:r>
              <w:rPr>
                <w:b/>
                <w:sz w:val="24"/>
              </w:rPr>
              <w:t xml:space="preserve"> </w:t>
            </w:r>
            <w:r w:rsidRPr="000E6A15">
              <w:rPr>
                <w:sz w:val="20"/>
                <w:szCs w:val="20"/>
              </w:rPr>
              <w:t>(in order of preference)</w:t>
            </w:r>
          </w:p>
        </w:tc>
        <w:tc>
          <w:tcPr>
            <w:tcW w:w="3884" w:type="dxa"/>
            <w:gridSpan w:val="8"/>
            <w:shd w:val="clear" w:color="auto" w:fill="auto"/>
            <w:vAlign w:val="center"/>
          </w:tcPr>
          <w:p w:rsidR="000E6A15" w:rsidRPr="000E6A15" w:rsidRDefault="000E6A15" w:rsidP="00326F1B">
            <w:pPr>
              <w:rPr>
                <w:b/>
                <w:sz w:val="24"/>
              </w:rPr>
            </w:pPr>
            <w:r w:rsidRPr="000E6A15">
              <w:rPr>
                <w:b/>
                <w:sz w:val="24"/>
              </w:rPr>
              <w:t>Relationship</w:t>
            </w:r>
          </w:p>
        </w:tc>
      </w:tr>
      <w:tr w:rsidR="00DF7645" w:rsidRPr="007324BD" w:rsidTr="009A7E07">
        <w:trPr>
          <w:cantSplit/>
          <w:trHeight w:val="259"/>
          <w:jc w:val="center"/>
        </w:trPr>
        <w:tc>
          <w:tcPr>
            <w:tcW w:w="5648" w:type="dxa"/>
            <w:gridSpan w:val="9"/>
            <w:shd w:val="clear" w:color="auto" w:fill="auto"/>
            <w:vAlign w:val="center"/>
          </w:tcPr>
          <w:p w:rsidR="00DF7645" w:rsidRPr="00DF7645" w:rsidRDefault="00DF7645" w:rsidP="00DF764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3884" w:type="dxa"/>
            <w:gridSpan w:val="8"/>
            <w:shd w:val="clear" w:color="auto" w:fill="auto"/>
            <w:vAlign w:val="center"/>
          </w:tcPr>
          <w:p w:rsidR="00DF7645" w:rsidRPr="000E6A15" w:rsidRDefault="00DF7645" w:rsidP="00326F1B">
            <w:pPr>
              <w:rPr>
                <w:b/>
                <w:sz w:val="24"/>
              </w:rPr>
            </w:pPr>
          </w:p>
        </w:tc>
      </w:tr>
      <w:tr w:rsidR="00DF7645" w:rsidRPr="007324BD" w:rsidTr="009A7E07">
        <w:trPr>
          <w:cantSplit/>
          <w:trHeight w:val="259"/>
          <w:jc w:val="center"/>
        </w:trPr>
        <w:tc>
          <w:tcPr>
            <w:tcW w:w="5648" w:type="dxa"/>
            <w:gridSpan w:val="9"/>
            <w:shd w:val="clear" w:color="auto" w:fill="auto"/>
            <w:vAlign w:val="center"/>
          </w:tcPr>
          <w:p w:rsidR="00DF7645" w:rsidRDefault="00DF7645" w:rsidP="00DF764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3884" w:type="dxa"/>
            <w:gridSpan w:val="8"/>
            <w:shd w:val="clear" w:color="auto" w:fill="auto"/>
            <w:vAlign w:val="center"/>
          </w:tcPr>
          <w:p w:rsidR="00DF7645" w:rsidRDefault="00DF7645" w:rsidP="00326F1B">
            <w:pPr>
              <w:rPr>
                <w:b/>
                <w:sz w:val="24"/>
              </w:rPr>
            </w:pPr>
          </w:p>
        </w:tc>
      </w:tr>
      <w:tr w:rsidR="00DF7645" w:rsidRPr="007324BD" w:rsidTr="009A7E07">
        <w:trPr>
          <w:cantSplit/>
          <w:trHeight w:val="259"/>
          <w:jc w:val="center"/>
        </w:trPr>
        <w:tc>
          <w:tcPr>
            <w:tcW w:w="5648" w:type="dxa"/>
            <w:gridSpan w:val="9"/>
            <w:shd w:val="clear" w:color="auto" w:fill="auto"/>
            <w:vAlign w:val="center"/>
          </w:tcPr>
          <w:p w:rsidR="00DF7645" w:rsidRDefault="00DF7645" w:rsidP="00DF764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3884" w:type="dxa"/>
            <w:gridSpan w:val="8"/>
            <w:shd w:val="clear" w:color="auto" w:fill="auto"/>
            <w:vAlign w:val="center"/>
          </w:tcPr>
          <w:p w:rsidR="00DF7645" w:rsidRDefault="00DF7645" w:rsidP="00326F1B">
            <w:pPr>
              <w:rPr>
                <w:b/>
                <w:sz w:val="24"/>
              </w:rPr>
            </w:pPr>
          </w:p>
        </w:tc>
      </w:tr>
      <w:tr w:rsidR="00DF7645" w:rsidRPr="007324BD" w:rsidTr="009A7E07">
        <w:trPr>
          <w:cantSplit/>
          <w:trHeight w:val="259"/>
          <w:jc w:val="center"/>
        </w:trPr>
        <w:tc>
          <w:tcPr>
            <w:tcW w:w="5648" w:type="dxa"/>
            <w:gridSpan w:val="9"/>
            <w:shd w:val="clear" w:color="auto" w:fill="auto"/>
            <w:vAlign w:val="center"/>
          </w:tcPr>
          <w:p w:rsidR="00DF7645" w:rsidRDefault="00DF7645" w:rsidP="00DF764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3884" w:type="dxa"/>
            <w:gridSpan w:val="8"/>
            <w:shd w:val="clear" w:color="auto" w:fill="auto"/>
            <w:vAlign w:val="center"/>
          </w:tcPr>
          <w:p w:rsidR="00DF7645" w:rsidRDefault="00DF7645" w:rsidP="00326F1B">
            <w:pPr>
              <w:rPr>
                <w:b/>
                <w:sz w:val="24"/>
              </w:rPr>
            </w:pPr>
          </w:p>
        </w:tc>
      </w:tr>
      <w:tr w:rsidR="00415F5F" w:rsidRPr="007324BD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DBE5F1" w:themeFill="accent1" w:themeFillTint="33"/>
            <w:vAlign w:val="center"/>
          </w:tcPr>
          <w:p w:rsidR="00415F5F" w:rsidRPr="00172D30" w:rsidRDefault="009826E3" w:rsidP="0057430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dependents</w:t>
            </w:r>
          </w:p>
        </w:tc>
      </w:tr>
      <w:tr w:rsidR="001572D1" w:rsidRPr="007324BD" w:rsidTr="009A7E07">
        <w:trPr>
          <w:cantSplit/>
          <w:trHeight w:val="259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2D54D6" w:rsidRDefault="009A7E07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Do you </w:t>
            </w:r>
            <w:r w:rsidR="001572D1">
              <w:rPr>
                <w:sz w:val="24"/>
              </w:rPr>
              <w:t>have an</w:t>
            </w:r>
            <w:r>
              <w:rPr>
                <w:sz w:val="24"/>
              </w:rPr>
              <w:t xml:space="preserve">yone who depends upon </w:t>
            </w:r>
            <w:r w:rsidR="001572D1">
              <w:rPr>
                <w:sz w:val="24"/>
              </w:rPr>
              <w:t xml:space="preserve">you for all or part of their support?  </w:t>
            </w:r>
            <w:r w:rsidR="000F40B5">
              <w:rPr>
                <w:sz w:val="24"/>
              </w:rPr>
              <w:t xml:space="preserve">              </w:t>
            </w:r>
            <w:r w:rsidR="00190AAB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57286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AA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90AAB">
              <w:rPr>
                <w:sz w:val="24"/>
              </w:rPr>
              <w:t xml:space="preserve"> No </w:t>
            </w:r>
            <w:sdt>
              <w:sdtPr>
                <w:rPr>
                  <w:sz w:val="24"/>
                </w:rPr>
                <w:id w:val="11139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AA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2D54D6" w:rsidRDefault="002D54D6" w:rsidP="00326F1B">
            <w:pPr>
              <w:rPr>
                <w:sz w:val="24"/>
              </w:rPr>
            </w:pPr>
          </w:p>
          <w:p w:rsidR="002D54D6" w:rsidRPr="00172D30" w:rsidRDefault="002D54D6" w:rsidP="00326F1B">
            <w:pPr>
              <w:rPr>
                <w:sz w:val="24"/>
              </w:rPr>
            </w:pPr>
          </w:p>
        </w:tc>
      </w:tr>
      <w:tr w:rsidR="00F242E0" w:rsidRPr="007324BD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DBE5F1" w:themeFill="accent1" w:themeFillTint="33"/>
            <w:vAlign w:val="center"/>
          </w:tcPr>
          <w:p w:rsidR="00F242E0" w:rsidRPr="00172D30" w:rsidRDefault="001572D1" w:rsidP="00BC0F25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questions about you </w:t>
            </w:r>
          </w:p>
        </w:tc>
      </w:tr>
      <w:tr w:rsidR="004457E8" w:rsidRPr="007324BD" w:rsidTr="009A7E07">
        <w:trPr>
          <w:cantSplit/>
          <w:trHeight w:val="40"/>
          <w:jc w:val="center"/>
        </w:trPr>
        <w:tc>
          <w:tcPr>
            <w:tcW w:w="7810" w:type="dxa"/>
            <w:gridSpan w:val="15"/>
            <w:shd w:val="clear" w:color="auto" w:fill="auto"/>
            <w:vAlign w:val="center"/>
          </w:tcPr>
          <w:p w:rsidR="004457E8" w:rsidRPr="004457E8" w:rsidRDefault="004457E8" w:rsidP="004457E8">
            <w:pPr>
              <w:pStyle w:val="ListParagraph"/>
              <w:rPr>
                <w:sz w:val="2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4457E8" w:rsidRPr="00172D30" w:rsidRDefault="004457E8" w:rsidP="00445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4457E8" w:rsidRPr="00172D30" w:rsidRDefault="004457E8" w:rsidP="004457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2D54D6" w:rsidRPr="007324BD" w:rsidTr="009A7E07">
        <w:trPr>
          <w:cantSplit/>
          <w:trHeight w:val="35"/>
          <w:jc w:val="center"/>
        </w:trPr>
        <w:tc>
          <w:tcPr>
            <w:tcW w:w="7810" w:type="dxa"/>
            <w:gridSpan w:val="15"/>
            <w:shd w:val="clear" w:color="auto" w:fill="auto"/>
            <w:vAlign w:val="center"/>
          </w:tcPr>
          <w:p w:rsidR="002D54D6" w:rsidRDefault="000F40B5" w:rsidP="002D54D6">
            <w:pPr>
              <w:rPr>
                <w:sz w:val="24"/>
              </w:rPr>
            </w:pPr>
            <w:r>
              <w:rPr>
                <w:sz w:val="24"/>
              </w:rPr>
              <w:t xml:space="preserve">Do you </w:t>
            </w:r>
            <w:r w:rsidR="002D54D6">
              <w:rPr>
                <w:sz w:val="24"/>
              </w:rPr>
              <w:t xml:space="preserve">have any health concerns? </w:t>
            </w:r>
          </w:p>
          <w:p w:rsidR="002D54D6" w:rsidRPr="00172D30" w:rsidRDefault="002D54D6" w:rsidP="002D54D6">
            <w:pPr>
              <w:rPr>
                <w:sz w:val="24"/>
              </w:rPr>
            </w:pPr>
            <w:r>
              <w:rPr>
                <w:sz w:val="24"/>
              </w:rPr>
              <w:t xml:space="preserve">If YES, then what:  </w:t>
            </w:r>
          </w:p>
        </w:tc>
        <w:sdt>
          <w:sdtPr>
            <w:rPr>
              <w:sz w:val="24"/>
            </w:rPr>
            <w:id w:val="-120709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shd w:val="clear" w:color="auto" w:fill="auto"/>
                <w:vAlign w:val="center"/>
              </w:tcPr>
              <w:p w:rsidR="002D54D6" w:rsidRPr="00172D30" w:rsidRDefault="00AC0E12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57671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9A7E07">
        <w:trPr>
          <w:cantSplit/>
          <w:trHeight w:val="35"/>
          <w:jc w:val="center"/>
        </w:trPr>
        <w:tc>
          <w:tcPr>
            <w:tcW w:w="7810" w:type="dxa"/>
            <w:gridSpan w:val="15"/>
            <w:shd w:val="clear" w:color="auto" w:fill="auto"/>
            <w:vAlign w:val="center"/>
          </w:tcPr>
          <w:p w:rsidR="002D54D6" w:rsidRPr="00172D30" w:rsidRDefault="002D54D6" w:rsidP="002D54D6">
            <w:pPr>
              <w:rPr>
                <w:sz w:val="24"/>
              </w:rPr>
            </w:pPr>
            <w:r>
              <w:rPr>
                <w:sz w:val="24"/>
              </w:rPr>
              <w:t>Have you lived in any states other than Califor</w:t>
            </w:r>
            <w:r w:rsidR="000F40B5">
              <w:rPr>
                <w:sz w:val="24"/>
              </w:rPr>
              <w:t>nia</w:t>
            </w:r>
            <w:r>
              <w:rPr>
                <w:sz w:val="24"/>
              </w:rPr>
              <w:t xml:space="preserve">? </w:t>
            </w:r>
          </w:p>
        </w:tc>
        <w:sdt>
          <w:sdtPr>
            <w:rPr>
              <w:sz w:val="24"/>
            </w:rPr>
            <w:id w:val="118077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shd w:val="clear" w:color="auto" w:fill="auto"/>
                <w:vAlign w:val="center"/>
              </w:tcPr>
              <w:p w:rsidR="002D54D6" w:rsidRPr="00172D30" w:rsidRDefault="00AC0E12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02883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9A7E07">
        <w:trPr>
          <w:cantSplit/>
          <w:trHeight w:val="35"/>
          <w:jc w:val="center"/>
        </w:trPr>
        <w:tc>
          <w:tcPr>
            <w:tcW w:w="7810" w:type="dxa"/>
            <w:gridSpan w:val="15"/>
            <w:shd w:val="clear" w:color="auto" w:fill="auto"/>
            <w:vAlign w:val="center"/>
          </w:tcPr>
          <w:p w:rsidR="002D54D6" w:rsidRPr="00172D30" w:rsidRDefault="000F40B5" w:rsidP="002D54D6">
            <w:pPr>
              <w:rPr>
                <w:sz w:val="24"/>
              </w:rPr>
            </w:pPr>
            <w:r>
              <w:rPr>
                <w:sz w:val="24"/>
              </w:rPr>
              <w:t xml:space="preserve">Have you </w:t>
            </w:r>
            <w:r w:rsidR="002D54D6">
              <w:rPr>
                <w:sz w:val="24"/>
              </w:rPr>
              <w:t>ever filed federal gift tax returns?</w:t>
            </w:r>
          </w:p>
        </w:tc>
        <w:sdt>
          <w:sdtPr>
            <w:rPr>
              <w:sz w:val="24"/>
            </w:rPr>
            <w:id w:val="170196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3432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9A7E07">
        <w:trPr>
          <w:cantSplit/>
          <w:trHeight w:val="35"/>
          <w:jc w:val="center"/>
        </w:trPr>
        <w:tc>
          <w:tcPr>
            <w:tcW w:w="7810" w:type="dxa"/>
            <w:gridSpan w:val="15"/>
            <w:shd w:val="clear" w:color="auto" w:fill="auto"/>
            <w:vAlign w:val="center"/>
          </w:tcPr>
          <w:p w:rsidR="002D54D6" w:rsidRPr="00172D30" w:rsidRDefault="002D54D6" w:rsidP="002D54D6">
            <w:pPr>
              <w:rPr>
                <w:sz w:val="24"/>
              </w:rPr>
            </w:pPr>
            <w:r>
              <w:rPr>
                <w:sz w:val="24"/>
              </w:rPr>
              <w:t>Are you currently making annual gifts to anyone?</w:t>
            </w:r>
          </w:p>
        </w:tc>
        <w:sdt>
          <w:sdtPr>
            <w:rPr>
              <w:sz w:val="24"/>
            </w:rPr>
            <w:id w:val="207848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73284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9A7E07">
        <w:trPr>
          <w:cantSplit/>
          <w:trHeight w:val="35"/>
          <w:jc w:val="center"/>
        </w:trPr>
        <w:tc>
          <w:tcPr>
            <w:tcW w:w="7810" w:type="dxa"/>
            <w:gridSpan w:val="15"/>
            <w:shd w:val="clear" w:color="auto" w:fill="auto"/>
            <w:vAlign w:val="center"/>
          </w:tcPr>
          <w:p w:rsidR="002D54D6" w:rsidRPr="00172D30" w:rsidRDefault="000F40B5" w:rsidP="002D54D6">
            <w:pPr>
              <w:rPr>
                <w:sz w:val="24"/>
              </w:rPr>
            </w:pPr>
            <w:r>
              <w:rPr>
                <w:sz w:val="24"/>
              </w:rPr>
              <w:t xml:space="preserve">Have </w:t>
            </w:r>
            <w:r w:rsidR="002D54D6">
              <w:rPr>
                <w:sz w:val="24"/>
              </w:rPr>
              <w:t>you been divorced</w:t>
            </w:r>
            <w:r>
              <w:rPr>
                <w:sz w:val="24"/>
              </w:rPr>
              <w:t>?</w:t>
            </w:r>
          </w:p>
        </w:tc>
        <w:sdt>
          <w:sdtPr>
            <w:rPr>
              <w:sz w:val="24"/>
            </w:rPr>
            <w:id w:val="198327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59358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F40B5" w:rsidRPr="007324BD" w:rsidTr="009A7E07">
        <w:trPr>
          <w:cantSplit/>
          <w:trHeight w:val="35"/>
          <w:jc w:val="center"/>
        </w:trPr>
        <w:tc>
          <w:tcPr>
            <w:tcW w:w="7810" w:type="dxa"/>
            <w:gridSpan w:val="15"/>
            <w:shd w:val="clear" w:color="auto" w:fill="auto"/>
            <w:vAlign w:val="center"/>
          </w:tcPr>
          <w:p w:rsidR="000F40B5" w:rsidRDefault="000F40B5" w:rsidP="002D54D6">
            <w:pPr>
              <w:rPr>
                <w:sz w:val="24"/>
              </w:rPr>
            </w:pPr>
            <w:r>
              <w:rPr>
                <w:sz w:val="24"/>
              </w:rPr>
              <w:t>Have you been widowed?</w:t>
            </w:r>
          </w:p>
        </w:tc>
        <w:sdt>
          <w:sdtPr>
            <w:rPr>
              <w:sz w:val="24"/>
            </w:rPr>
            <w:id w:val="197694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shd w:val="clear" w:color="auto" w:fill="auto"/>
                <w:vAlign w:val="center"/>
              </w:tcPr>
              <w:p w:rsidR="000F40B5" w:rsidRDefault="00725DB4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75489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shd w:val="clear" w:color="auto" w:fill="auto"/>
                <w:vAlign w:val="center"/>
              </w:tcPr>
              <w:p w:rsidR="000F40B5" w:rsidRDefault="000F40B5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9A7E07">
        <w:trPr>
          <w:cantSplit/>
          <w:trHeight w:val="35"/>
          <w:jc w:val="center"/>
        </w:trPr>
        <w:tc>
          <w:tcPr>
            <w:tcW w:w="7810" w:type="dxa"/>
            <w:gridSpan w:val="15"/>
            <w:shd w:val="clear" w:color="auto" w:fill="auto"/>
            <w:vAlign w:val="center"/>
          </w:tcPr>
          <w:p w:rsidR="002D54D6" w:rsidRPr="00172D30" w:rsidRDefault="002D54D6" w:rsidP="002D54D6">
            <w:pPr>
              <w:rPr>
                <w:sz w:val="24"/>
              </w:rPr>
            </w:pPr>
            <w:r>
              <w:rPr>
                <w:sz w:val="24"/>
              </w:rPr>
              <w:t>Do you desire to benefit any charities in your estate plan?</w:t>
            </w:r>
          </w:p>
        </w:tc>
        <w:sdt>
          <w:sdtPr>
            <w:rPr>
              <w:sz w:val="24"/>
            </w:rPr>
            <w:id w:val="181814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64016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shd w:val="clear" w:color="auto" w:fill="auto"/>
                <w:vAlign w:val="center"/>
              </w:tcPr>
              <w:p w:rsidR="002D54D6" w:rsidRPr="00172D30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9A7E07">
        <w:trPr>
          <w:cantSplit/>
          <w:trHeight w:val="35"/>
          <w:jc w:val="center"/>
        </w:trPr>
        <w:tc>
          <w:tcPr>
            <w:tcW w:w="7810" w:type="dxa"/>
            <w:gridSpan w:val="15"/>
            <w:shd w:val="clear" w:color="auto" w:fill="auto"/>
            <w:vAlign w:val="center"/>
          </w:tcPr>
          <w:p w:rsidR="002D54D6" w:rsidRDefault="002D54D6" w:rsidP="002D54D6">
            <w:pPr>
              <w:rPr>
                <w:sz w:val="24"/>
              </w:rPr>
            </w:pPr>
            <w:r>
              <w:rPr>
                <w:sz w:val="24"/>
              </w:rPr>
              <w:t>Are you currently the beneficiary of anyone else’s trust?</w:t>
            </w:r>
          </w:p>
        </w:tc>
        <w:sdt>
          <w:sdtPr>
            <w:rPr>
              <w:sz w:val="24"/>
            </w:rPr>
            <w:id w:val="-60319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shd w:val="clear" w:color="auto" w:fill="auto"/>
                <w:vAlign w:val="center"/>
              </w:tcPr>
              <w:p w:rsidR="002D54D6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43698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shd w:val="clear" w:color="auto" w:fill="auto"/>
                <w:vAlign w:val="center"/>
              </w:tcPr>
              <w:p w:rsidR="002D54D6" w:rsidRDefault="002D54D6" w:rsidP="002D54D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D54D6" w:rsidRPr="007324BD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DBE5F1" w:themeFill="accent1" w:themeFillTint="33"/>
            <w:vAlign w:val="center"/>
          </w:tcPr>
          <w:p w:rsidR="002D54D6" w:rsidRPr="00172D30" w:rsidRDefault="002D54D6" w:rsidP="002D54D6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information</w:t>
            </w:r>
          </w:p>
        </w:tc>
      </w:tr>
      <w:tr w:rsidR="002D54D6" w:rsidRPr="007324BD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instructions:</w:t>
            </w:r>
          </w:p>
        </w:tc>
      </w:tr>
      <w:tr w:rsidR="002D54D6" w:rsidRPr="007324BD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Pr="00650AA0" w:rsidRDefault="002D54D6" w:rsidP="002D54D6">
            <w:pPr>
              <w:pStyle w:val="Heading2"/>
              <w:jc w:val="left"/>
              <w:rPr>
                <w:b w:val="0"/>
                <w:i/>
                <w:sz w:val="24"/>
                <w:szCs w:val="24"/>
              </w:rPr>
            </w:pPr>
            <w:r w:rsidRPr="00650AA0">
              <w:rPr>
                <w:b w:val="0"/>
                <w:i/>
                <w:caps w:val="0"/>
                <w:sz w:val="24"/>
                <w:szCs w:val="24"/>
              </w:rPr>
              <w:t>If you were unable to make medical decisions for yourself, who would you want to make decisions for you with regard to medical treatment and/or life-support machines?</w:t>
            </w:r>
          </w:p>
        </w:tc>
      </w:tr>
      <w:tr w:rsidR="002D54D6" w:rsidTr="009A7E07">
        <w:trPr>
          <w:cantSplit/>
          <w:trHeight w:val="288"/>
          <w:jc w:val="center"/>
        </w:trPr>
        <w:tc>
          <w:tcPr>
            <w:tcW w:w="5739" w:type="dxa"/>
            <w:gridSpan w:val="10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numPr>
                <w:ilvl w:val="0"/>
                <w:numId w:val="3"/>
              </w:numPr>
              <w:jc w:val="left"/>
              <w:rPr>
                <w:b w:val="0"/>
                <w:caps w:val="0"/>
                <w:sz w:val="24"/>
                <w:szCs w:val="24"/>
              </w:rPr>
            </w:pPr>
            <w:r w:rsidRPr="00C44636">
              <w:rPr>
                <w:caps w:val="0"/>
                <w:sz w:val="24"/>
                <w:szCs w:val="24"/>
              </w:rPr>
              <w:t>Name</w:t>
            </w:r>
            <w:r>
              <w:rPr>
                <w:b w:val="0"/>
                <w:caps w:val="0"/>
                <w:sz w:val="24"/>
                <w:szCs w:val="24"/>
              </w:rPr>
              <w:t xml:space="preserve">:  </w:t>
            </w:r>
          </w:p>
        </w:tc>
        <w:tc>
          <w:tcPr>
            <w:tcW w:w="3793" w:type="dxa"/>
            <w:gridSpan w:val="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Relationship:  </w:t>
            </w:r>
          </w:p>
        </w:tc>
      </w:tr>
      <w:tr w:rsidR="002D54D6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Address:  </w:t>
            </w:r>
          </w:p>
        </w:tc>
      </w:tr>
      <w:tr w:rsidR="00725DB4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725DB4" w:rsidRDefault="00725DB4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2D54D6" w:rsidTr="009A7E07">
        <w:trPr>
          <w:cantSplit/>
          <w:trHeight w:val="288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Home Phone: 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Work Phone:  </w:t>
            </w:r>
          </w:p>
        </w:tc>
      </w:tr>
      <w:tr w:rsidR="002D54D6" w:rsidTr="009A7E07">
        <w:trPr>
          <w:cantSplit/>
          <w:trHeight w:val="288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Cell Phone: 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E-mail: </w:t>
            </w:r>
          </w:p>
        </w:tc>
      </w:tr>
      <w:tr w:rsidR="002D54D6" w:rsidRPr="00C44636" w:rsidTr="009A7E07">
        <w:trPr>
          <w:cantSplit/>
          <w:trHeight w:val="288"/>
          <w:jc w:val="center"/>
        </w:trPr>
        <w:tc>
          <w:tcPr>
            <w:tcW w:w="5739" w:type="dxa"/>
            <w:gridSpan w:val="10"/>
            <w:shd w:val="clear" w:color="auto" w:fill="FFFFFF" w:themeFill="background1"/>
            <w:vAlign w:val="center"/>
          </w:tcPr>
          <w:p w:rsidR="002D54D6" w:rsidRPr="00C44636" w:rsidRDefault="002D54D6" w:rsidP="002D54D6">
            <w:pPr>
              <w:pStyle w:val="Heading2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C44636">
              <w:rPr>
                <w:rFonts w:asciiTheme="minorHAnsi" w:hAnsiTheme="minorHAnsi" w:cstheme="minorHAnsi"/>
                <w:caps w:val="0"/>
                <w:sz w:val="24"/>
                <w:szCs w:val="24"/>
              </w:rPr>
              <w:lastRenderedPageBreak/>
              <w:t>Name</w:t>
            </w: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:  </w:t>
            </w:r>
          </w:p>
        </w:tc>
        <w:tc>
          <w:tcPr>
            <w:tcW w:w="3793" w:type="dxa"/>
            <w:gridSpan w:val="7"/>
            <w:shd w:val="clear" w:color="auto" w:fill="FFFFFF" w:themeFill="background1"/>
            <w:vAlign w:val="center"/>
          </w:tcPr>
          <w:p w:rsidR="002D54D6" w:rsidRPr="00C4463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Relationship:  </w:t>
            </w:r>
          </w:p>
        </w:tc>
      </w:tr>
      <w:tr w:rsidR="002D54D6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Address:  </w:t>
            </w:r>
          </w:p>
        </w:tc>
      </w:tr>
      <w:tr w:rsidR="00725DB4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725DB4" w:rsidRDefault="00725DB4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</w:tr>
      <w:tr w:rsidR="002D54D6" w:rsidRPr="00650AA0" w:rsidTr="009A7E07">
        <w:trPr>
          <w:cantSplit/>
          <w:trHeight w:val="143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Pr="00650AA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Home Phone: 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Pr="00650AA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Work Phone:  </w:t>
            </w:r>
          </w:p>
        </w:tc>
      </w:tr>
      <w:tr w:rsidR="002D54D6" w:rsidRPr="00650AA0" w:rsidTr="009A7E07">
        <w:trPr>
          <w:cantSplit/>
          <w:trHeight w:val="142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Pr="00650AA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Cell Phone: 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Pr="00650AA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E-mail: </w:t>
            </w:r>
          </w:p>
        </w:tc>
      </w:tr>
      <w:tr w:rsidR="002D54D6" w:rsidRPr="007324BD" w:rsidTr="009A7E07">
        <w:trPr>
          <w:cantSplit/>
          <w:trHeight w:val="288"/>
          <w:jc w:val="center"/>
        </w:trPr>
        <w:tc>
          <w:tcPr>
            <w:tcW w:w="5739" w:type="dxa"/>
            <w:gridSpan w:val="10"/>
            <w:shd w:val="clear" w:color="auto" w:fill="FFFFFF" w:themeFill="background1"/>
            <w:vAlign w:val="center"/>
          </w:tcPr>
          <w:p w:rsidR="002D54D6" w:rsidRDefault="002D54D6" w:rsidP="00725DB4">
            <w:pPr>
              <w:pStyle w:val="Heading2"/>
              <w:numPr>
                <w:ilvl w:val="0"/>
                <w:numId w:val="3"/>
              </w:numPr>
              <w:jc w:val="left"/>
              <w:rPr>
                <w:b w:val="0"/>
                <w:caps w:val="0"/>
                <w:sz w:val="24"/>
                <w:szCs w:val="24"/>
              </w:rPr>
            </w:pPr>
            <w:r w:rsidRPr="00C44636">
              <w:rPr>
                <w:caps w:val="0"/>
                <w:sz w:val="24"/>
                <w:szCs w:val="24"/>
              </w:rPr>
              <w:t>Name</w:t>
            </w:r>
            <w:r>
              <w:rPr>
                <w:b w:val="0"/>
                <w:caps w:val="0"/>
                <w:sz w:val="24"/>
                <w:szCs w:val="24"/>
              </w:rPr>
              <w:t xml:space="preserve">:  </w:t>
            </w:r>
          </w:p>
        </w:tc>
        <w:tc>
          <w:tcPr>
            <w:tcW w:w="3793" w:type="dxa"/>
            <w:gridSpan w:val="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Relationship:  </w:t>
            </w:r>
          </w:p>
        </w:tc>
      </w:tr>
      <w:tr w:rsidR="002D54D6" w:rsidRPr="007324BD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Address:  </w:t>
            </w:r>
          </w:p>
        </w:tc>
      </w:tr>
      <w:tr w:rsidR="00725DB4" w:rsidRPr="007324BD" w:rsidTr="009A7E07">
        <w:trPr>
          <w:cantSplit/>
          <w:trHeight w:val="288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725DB4" w:rsidRDefault="00725DB4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2D54D6" w:rsidRPr="007324BD" w:rsidTr="009A7E07">
        <w:trPr>
          <w:cantSplit/>
          <w:trHeight w:val="288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Home Phone: 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Work Phone:  </w:t>
            </w:r>
          </w:p>
        </w:tc>
      </w:tr>
      <w:tr w:rsidR="002D54D6" w:rsidRPr="007324BD" w:rsidTr="009A7E07">
        <w:trPr>
          <w:cantSplit/>
          <w:trHeight w:val="288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Cell Phone: 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E-mail: </w:t>
            </w:r>
          </w:p>
        </w:tc>
      </w:tr>
      <w:tr w:rsidR="002D54D6" w:rsidRPr="007324BD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DBE5F1" w:themeFill="accent1" w:themeFillTint="33"/>
            <w:vAlign w:val="center"/>
          </w:tcPr>
          <w:p w:rsidR="002D54D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CONCERNS</w:t>
            </w:r>
          </w:p>
        </w:tc>
      </w:tr>
      <w:tr w:rsidR="002D54D6" w:rsidRPr="007324BD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SUCCESSOR TRUSTEE</w:t>
            </w:r>
          </w:p>
        </w:tc>
      </w:tr>
      <w:tr w:rsidR="002D54D6" w:rsidRPr="00CC2530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Pr="00F34707" w:rsidRDefault="002D54D6" w:rsidP="002D54D6">
            <w:pPr>
              <w:pStyle w:val="Heading2"/>
              <w:jc w:val="left"/>
              <w:rPr>
                <w:b w:val="0"/>
                <w:i/>
                <w:sz w:val="24"/>
                <w:szCs w:val="24"/>
              </w:rPr>
            </w:pPr>
            <w:r w:rsidRPr="00F34707">
              <w:rPr>
                <w:b w:val="0"/>
                <w:i/>
                <w:caps w:val="0"/>
                <w:sz w:val="24"/>
                <w:szCs w:val="24"/>
              </w:rPr>
              <w:t>If you were unable to make financial decisions yourself, who would you want to make financial decisions for you?</w:t>
            </w:r>
          </w:p>
        </w:tc>
      </w:tr>
      <w:tr w:rsidR="002D54D6" w:rsidRPr="00CC2530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Pr="00CC253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1</w:t>
            </w:r>
            <w:r w:rsidRPr="00F34707">
              <w:rPr>
                <w:rFonts w:asciiTheme="minorHAnsi" w:hAnsiTheme="minorHAnsi" w:cstheme="minorHAnsi"/>
                <w:caps w:val="0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</w:t>
            </w:r>
            <w:r w:rsidRPr="00CC2530">
              <w:rPr>
                <w:rFonts w:asciiTheme="minorHAnsi" w:hAnsiTheme="minorHAnsi" w:cstheme="minorHAnsi"/>
                <w:caps w:val="0"/>
                <w:sz w:val="24"/>
                <w:szCs w:val="24"/>
              </w:rPr>
              <w:t>Name</w:t>
            </w:r>
            <w:r w:rsidRPr="00CC2530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:  </w:t>
            </w:r>
          </w:p>
        </w:tc>
      </w:tr>
      <w:tr w:rsidR="002D54D6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Address (Street, City, State): </w:t>
            </w:r>
          </w:p>
        </w:tc>
      </w:tr>
      <w:tr w:rsidR="002D54D6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Telephone:  </w:t>
            </w:r>
          </w:p>
        </w:tc>
      </w:tr>
      <w:tr w:rsidR="002D54D6" w:rsidRPr="00CC2530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Pr="00CC253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2</w:t>
            </w:r>
            <w:r w:rsidRPr="00F34707">
              <w:rPr>
                <w:rFonts w:asciiTheme="minorHAnsi" w:hAnsiTheme="minorHAnsi" w:cstheme="minorHAnsi"/>
                <w:caps w:val="0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</w:t>
            </w:r>
            <w:r w:rsidRPr="00CC2530">
              <w:rPr>
                <w:rFonts w:asciiTheme="minorHAnsi" w:hAnsiTheme="minorHAnsi" w:cstheme="minorHAnsi"/>
                <w:caps w:val="0"/>
                <w:sz w:val="24"/>
                <w:szCs w:val="24"/>
              </w:rPr>
              <w:t>Name</w:t>
            </w:r>
            <w:r w:rsidRPr="00CC2530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:  </w:t>
            </w:r>
          </w:p>
        </w:tc>
      </w:tr>
      <w:tr w:rsidR="002D54D6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Address (Street, City, State): </w:t>
            </w:r>
          </w:p>
        </w:tc>
      </w:tr>
      <w:tr w:rsidR="002D54D6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Telephone:  </w:t>
            </w:r>
          </w:p>
        </w:tc>
      </w:tr>
      <w:tr w:rsidR="002D54D6" w:rsidRPr="00CC2530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Pr="00CC2530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3</w:t>
            </w:r>
            <w:r w:rsidRPr="00F34707">
              <w:rPr>
                <w:rFonts w:asciiTheme="minorHAnsi" w:hAnsiTheme="minorHAnsi" w:cstheme="minorHAnsi"/>
                <w:caps w:val="0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</w:t>
            </w:r>
            <w:r w:rsidRPr="00CC2530">
              <w:rPr>
                <w:rFonts w:asciiTheme="minorHAnsi" w:hAnsiTheme="minorHAnsi" w:cstheme="minorHAnsi"/>
                <w:caps w:val="0"/>
                <w:sz w:val="24"/>
                <w:szCs w:val="24"/>
              </w:rPr>
              <w:t>Name</w:t>
            </w:r>
            <w:r w:rsidRPr="00CC2530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:  </w:t>
            </w:r>
          </w:p>
        </w:tc>
      </w:tr>
      <w:tr w:rsidR="002D54D6" w:rsidRPr="00CC2530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Address (Street, City, State): </w:t>
            </w:r>
          </w:p>
        </w:tc>
      </w:tr>
      <w:tr w:rsidR="002D54D6" w:rsidRPr="00CC2530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Telephone:  </w:t>
            </w:r>
          </w:p>
        </w:tc>
      </w:tr>
      <w:tr w:rsidR="002D54D6" w:rsidRPr="00CC2530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DBE5F1" w:themeFill="accent1" w:themeFillTint="33"/>
            <w:vAlign w:val="center"/>
          </w:tcPr>
          <w:p w:rsidR="002D54D6" w:rsidRPr="00F34707" w:rsidRDefault="002D54D6" w:rsidP="002D54D6">
            <w:pPr>
              <w:pStyle w:val="Heading2"/>
              <w:rPr>
                <w:caps w:val="0"/>
                <w:sz w:val="24"/>
                <w:szCs w:val="24"/>
              </w:rPr>
            </w:pPr>
            <w:r w:rsidRPr="00F34707">
              <w:rPr>
                <w:caps w:val="0"/>
                <w:sz w:val="24"/>
                <w:szCs w:val="24"/>
              </w:rPr>
              <w:t>YOUR ESTATE</w:t>
            </w:r>
          </w:p>
        </w:tc>
      </w:tr>
      <w:tr w:rsidR="002D54D6" w:rsidRPr="00CC2530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Pr="00F34707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Do you own your home?  Yes </w:t>
            </w:r>
            <w:sdt>
              <w:sdtPr>
                <w:rPr>
                  <w:b w:val="0"/>
                  <w:caps w:val="0"/>
                  <w:sz w:val="24"/>
                  <w:szCs w:val="24"/>
                </w:rPr>
                <w:id w:val="-13631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b w:val="0"/>
                <w:caps w:val="0"/>
                <w:sz w:val="24"/>
                <w:szCs w:val="24"/>
              </w:rPr>
              <w:t xml:space="preserve"> No </w:t>
            </w:r>
            <w:sdt>
              <w:sdtPr>
                <w:rPr>
                  <w:b w:val="0"/>
                  <w:caps w:val="0"/>
                  <w:sz w:val="24"/>
                  <w:szCs w:val="24"/>
                </w:rPr>
                <w:id w:val="16318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D6" w:rsidRPr="00CC2530" w:rsidTr="009A7E07">
        <w:trPr>
          <w:cantSplit/>
          <w:trHeight w:val="142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Approximate value of your home?  </w:t>
            </w:r>
          </w:p>
        </w:tc>
      </w:tr>
      <w:tr w:rsidR="002D54D6" w:rsidRPr="00CC2530" w:rsidTr="009A7E07">
        <w:trPr>
          <w:cantSplit/>
          <w:trHeight w:val="142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Mortgage Balance </w:t>
            </w:r>
            <w:r w:rsidRPr="00F34707">
              <w:rPr>
                <w:b w:val="0"/>
                <w:caps w:val="0"/>
                <w:sz w:val="20"/>
                <w:szCs w:val="20"/>
              </w:rPr>
              <w:t>(approx.)</w:t>
            </w:r>
            <w:r>
              <w:rPr>
                <w:b w:val="0"/>
                <w:caps w:val="0"/>
                <w:sz w:val="20"/>
                <w:szCs w:val="20"/>
              </w:rPr>
              <w:t xml:space="preserve"> 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Assessor’s Parcel Number:  </w:t>
            </w:r>
          </w:p>
        </w:tc>
      </w:tr>
      <w:tr w:rsidR="002D54D6" w:rsidRPr="00CC2530" w:rsidTr="009A7E07">
        <w:trPr>
          <w:cantSplit/>
          <w:trHeight w:val="95"/>
          <w:jc w:val="center"/>
        </w:trPr>
        <w:tc>
          <w:tcPr>
            <w:tcW w:w="4214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List other real property you own:</w:t>
            </w:r>
          </w:p>
        </w:tc>
        <w:tc>
          <w:tcPr>
            <w:tcW w:w="1885" w:type="dxa"/>
            <w:gridSpan w:val="9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APN:</w:t>
            </w:r>
          </w:p>
        </w:tc>
        <w:tc>
          <w:tcPr>
            <w:tcW w:w="1711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Value:</w:t>
            </w:r>
          </w:p>
        </w:tc>
        <w:tc>
          <w:tcPr>
            <w:tcW w:w="1722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Mortgage:</w:t>
            </w:r>
          </w:p>
        </w:tc>
      </w:tr>
      <w:tr w:rsidR="002D54D6" w:rsidRPr="00CC2530" w:rsidTr="009A7E07">
        <w:trPr>
          <w:cantSplit/>
          <w:trHeight w:val="95"/>
          <w:jc w:val="center"/>
        </w:trPr>
        <w:tc>
          <w:tcPr>
            <w:tcW w:w="4214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1. </w:t>
            </w:r>
          </w:p>
        </w:tc>
        <w:tc>
          <w:tcPr>
            <w:tcW w:w="1885" w:type="dxa"/>
            <w:gridSpan w:val="9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2D54D6" w:rsidRPr="00CC2530" w:rsidTr="009A7E07">
        <w:trPr>
          <w:cantSplit/>
          <w:trHeight w:val="95"/>
          <w:jc w:val="center"/>
        </w:trPr>
        <w:tc>
          <w:tcPr>
            <w:tcW w:w="4214" w:type="dxa"/>
            <w:gridSpan w:val="3"/>
            <w:shd w:val="clear" w:color="auto" w:fill="FFFFFF" w:themeFill="background1"/>
            <w:vAlign w:val="center"/>
          </w:tcPr>
          <w:p w:rsidR="002D54D6" w:rsidRPr="00936523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2. </w:t>
            </w:r>
          </w:p>
        </w:tc>
        <w:tc>
          <w:tcPr>
            <w:tcW w:w="1885" w:type="dxa"/>
            <w:gridSpan w:val="9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2D54D6" w:rsidRPr="00CC2530" w:rsidTr="009A7E07">
        <w:trPr>
          <w:cantSplit/>
          <w:trHeight w:val="95"/>
          <w:jc w:val="center"/>
        </w:trPr>
        <w:tc>
          <w:tcPr>
            <w:tcW w:w="4214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3. </w:t>
            </w:r>
          </w:p>
        </w:tc>
        <w:tc>
          <w:tcPr>
            <w:tcW w:w="1885" w:type="dxa"/>
            <w:gridSpan w:val="9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2D54D6" w:rsidRPr="00CC2530" w:rsidTr="009A7E07">
        <w:trPr>
          <w:cantSplit/>
          <w:trHeight w:val="95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Pr="00F8338D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i/>
                <w:caps w:val="0"/>
                <w:sz w:val="24"/>
                <w:szCs w:val="24"/>
                <w:shd w:val="clear" w:color="auto" w:fill="EEECE1" w:themeFill="background2"/>
              </w:rPr>
            </w:pPr>
            <w:r w:rsidRPr="00F8338D">
              <w:rPr>
                <w:rFonts w:asciiTheme="minorHAnsi" w:hAnsiTheme="minorHAnsi" w:cstheme="minorHAnsi"/>
                <w:b w:val="0"/>
                <w:i/>
                <w:caps w:val="0"/>
                <w:sz w:val="24"/>
              </w:rPr>
              <w:t>Please list your major assets other than your home</w:t>
            </w:r>
          </w:p>
        </w:tc>
      </w:tr>
      <w:tr w:rsidR="002D54D6" w:rsidTr="009A7E07">
        <w:trPr>
          <w:cantSplit/>
          <w:trHeight w:val="95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Brokerage Account(s):</w:t>
            </w:r>
          </w:p>
        </w:tc>
      </w:tr>
      <w:tr w:rsidR="002D54D6" w:rsidTr="009A7E07">
        <w:trPr>
          <w:cantSplit/>
          <w:trHeight w:val="72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Institution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Approximate Value</w:t>
            </w:r>
          </w:p>
        </w:tc>
      </w:tr>
      <w:tr w:rsidR="002D54D6" w:rsidTr="009A7E07">
        <w:trPr>
          <w:cantSplit/>
          <w:trHeight w:val="71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i.</w:t>
            </w: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 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9A7E07">
        <w:trPr>
          <w:cantSplit/>
          <w:trHeight w:val="71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bookmarkStart w:id="0" w:name="_GoBack" w:colFirst="2" w:colLast="2"/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ii.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bookmarkEnd w:id="0"/>
      <w:tr w:rsidR="002D54D6" w:rsidTr="009A7E07">
        <w:trPr>
          <w:cantSplit/>
          <w:trHeight w:val="71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lastRenderedPageBreak/>
              <w:t xml:space="preserve">iii.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RPr="00CC2530" w:rsidTr="009A7E07">
        <w:trPr>
          <w:cantSplit/>
          <w:trHeight w:val="95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Savings/Checking Account(s):</w:t>
            </w:r>
          </w:p>
        </w:tc>
      </w:tr>
      <w:tr w:rsidR="002D54D6" w:rsidRPr="00CC2530" w:rsidTr="009A7E07">
        <w:trPr>
          <w:cantSplit/>
          <w:trHeight w:val="72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Institution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Approximate Value</w:t>
            </w:r>
          </w:p>
        </w:tc>
      </w:tr>
      <w:tr w:rsidR="002D54D6" w:rsidRPr="00CC2530" w:rsidTr="009A7E07">
        <w:trPr>
          <w:cantSplit/>
          <w:trHeight w:val="71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proofErr w:type="spellStart"/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i</w:t>
            </w:r>
            <w:proofErr w:type="spellEnd"/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.</w:t>
            </w: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 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RPr="00CC2530" w:rsidTr="009A7E07">
        <w:trPr>
          <w:cantSplit/>
          <w:trHeight w:val="71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ii.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RPr="00CC2530" w:rsidTr="009A7E07">
        <w:trPr>
          <w:cantSplit/>
          <w:trHeight w:val="71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iii.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9A7E07">
        <w:trPr>
          <w:cantSplit/>
          <w:trHeight w:val="95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Life Insurance(s):</w:t>
            </w:r>
          </w:p>
        </w:tc>
      </w:tr>
      <w:tr w:rsidR="002D54D6" w:rsidTr="009A7E07">
        <w:trPr>
          <w:cantSplit/>
          <w:trHeight w:val="72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Company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Death Benefit Amount</w:t>
            </w:r>
          </w:p>
        </w:tc>
      </w:tr>
      <w:tr w:rsidR="002D54D6" w:rsidTr="009A7E07">
        <w:trPr>
          <w:cantSplit/>
          <w:trHeight w:val="71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proofErr w:type="spellStart"/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i</w:t>
            </w:r>
            <w:proofErr w:type="spellEnd"/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.</w:t>
            </w: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 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9A7E07">
        <w:trPr>
          <w:cantSplit/>
          <w:trHeight w:val="71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ii.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9A7E07">
        <w:trPr>
          <w:cantSplit/>
          <w:trHeight w:val="71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iii.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9A7E07">
        <w:trPr>
          <w:cantSplit/>
          <w:trHeight w:val="95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Retirement Plan(s) (IRAs, SEP IRAs, 401(k)s, 403(b)’s, retirement annuities and other tax deferred retirement instruments):</w:t>
            </w:r>
          </w:p>
        </w:tc>
      </w:tr>
      <w:tr w:rsidR="002D54D6" w:rsidTr="009A7E07">
        <w:trPr>
          <w:cantSplit/>
          <w:trHeight w:val="72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Company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Approximate Value</w:t>
            </w:r>
          </w:p>
        </w:tc>
      </w:tr>
      <w:tr w:rsidR="002D54D6" w:rsidTr="009A7E07">
        <w:trPr>
          <w:cantSplit/>
          <w:trHeight w:val="71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proofErr w:type="spellStart"/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i</w:t>
            </w:r>
            <w:proofErr w:type="spellEnd"/>
            <w:r w:rsidRPr="00F8338D">
              <w:rPr>
                <w:rFonts w:asciiTheme="minorHAnsi" w:hAnsiTheme="minorHAnsi" w:cstheme="minorHAnsi"/>
                <w:b w:val="0"/>
                <w:caps w:val="0"/>
                <w:sz w:val="24"/>
              </w:rPr>
              <w:t>.</w:t>
            </w: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 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9A7E07">
        <w:trPr>
          <w:cantSplit/>
          <w:trHeight w:val="71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ii.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9A7E07">
        <w:trPr>
          <w:cantSplit/>
          <w:trHeight w:val="71"/>
          <w:jc w:val="center"/>
        </w:trPr>
        <w:tc>
          <w:tcPr>
            <w:tcW w:w="4753" w:type="dxa"/>
            <w:gridSpan w:val="5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 xml:space="preserve">iii. </w:t>
            </w:r>
          </w:p>
        </w:tc>
        <w:tc>
          <w:tcPr>
            <w:tcW w:w="4779" w:type="dxa"/>
            <w:gridSpan w:val="12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9A7E07">
        <w:trPr>
          <w:cantSplit/>
          <w:trHeight w:val="71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</w:rPr>
              <w:t>Other assets of Significant Value:</w:t>
            </w:r>
          </w:p>
        </w:tc>
      </w:tr>
      <w:tr w:rsidR="002D54D6" w:rsidTr="009A7E07">
        <w:trPr>
          <w:cantSplit/>
          <w:trHeight w:val="71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9A7E07">
        <w:trPr>
          <w:cantSplit/>
          <w:trHeight w:val="71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9A7E07">
        <w:trPr>
          <w:cantSplit/>
          <w:trHeight w:val="71"/>
          <w:jc w:val="center"/>
        </w:trPr>
        <w:tc>
          <w:tcPr>
            <w:tcW w:w="9532" w:type="dxa"/>
            <w:gridSpan w:val="17"/>
            <w:shd w:val="clear" w:color="auto" w:fill="FFFFFF" w:themeFill="background1"/>
            <w:vAlign w:val="center"/>
          </w:tcPr>
          <w:p w:rsidR="002D54D6" w:rsidRDefault="002D54D6" w:rsidP="002D54D6">
            <w:pPr>
              <w:pStyle w:val="Heading2"/>
              <w:ind w:left="720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</w:rPr>
            </w:pPr>
          </w:p>
        </w:tc>
      </w:tr>
      <w:tr w:rsidR="002D54D6" w:rsidTr="009A7E07">
        <w:trPr>
          <w:cantSplit/>
          <w:trHeight w:val="71"/>
          <w:jc w:val="center"/>
        </w:trPr>
        <w:tc>
          <w:tcPr>
            <w:tcW w:w="9532" w:type="dxa"/>
            <w:gridSpan w:val="17"/>
            <w:shd w:val="clear" w:color="auto" w:fill="DBE5F1" w:themeFill="accent1" w:themeFillTint="33"/>
            <w:vAlign w:val="center"/>
          </w:tcPr>
          <w:p w:rsidR="002D54D6" w:rsidRPr="00F34707" w:rsidRDefault="002D54D6" w:rsidP="002D54D6">
            <w:pPr>
              <w:pStyle w:val="Heading2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YOUR ADVISORS </w:t>
            </w:r>
            <w:r w:rsidRPr="00864D9C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(optional)</w:t>
            </w:r>
          </w:p>
        </w:tc>
      </w:tr>
      <w:tr w:rsidR="002D54D6" w:rsidTr="009A7E07">
        <w:trPr>
          <w:cantSplit/>
          <w:trHeight w:val="57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rPr>
                <w:caps w:val="0"/>
                <w:sz w:val="24"/>
                <w:szCs w:val="24"/>
              </w:rPr>
            </w:pPr>
          </w:p>
        </w:tc>
        <w:tc>
          <w:tcPr>
            <w:tcW w:w="2368" w:type="dxa"/>
            <w:gridSpan w:val="4"/>
            <w:shd w:val="clear" w:color="auto" w:fill="auto"/>
            <w:vAlign w:val="center"/>
          </w:tcPr>
          <w:p w:rsidR="002D54D6" w:rsidRPr="000F359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 w:rsidRPr="000F3596">
              <w:rPr>
                <w:b w:val="0"/>
                <w:caps w:val="0"/>
                <w:sz w:val="24"/>
                <w:szCs w:val="24"/>
              </w:rPr>
              <w:t>Name</w:t>
            </w:r>
          </w:p>
        </w:tc>
        <w:tc>
          <w:tcPr>
            <w:tcW w:w="2384" w:type="dxa"/>
            <w:gridSpan w:val="9"/>
            <w:shd w:val="clear" w:color="auto" w:fill="auto"/>
            <w:vAlign w:val="center"/>
          </w:tcPr>
          <w:p w:rsidR="002D54D6" w:rsidRPr="000F359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 w:rsidRPr="000F3596">
              <w:rPr>
                <w:b w:val="0"/>
                <w:caps w:val="0"/>
                <w:sz w:val="24"/>
                <w:szCs w:val="24"/>
              </w:rPr>
              <w:t>City/State</w:t>
            </w:r>
          </w:p>
        </w:tc>
        <w:tc>
          <w:tcPr>
            <w:tcW w:w="2395" w:type="dxa"/>
            <w:gridSpan w:val="3"/>
            <w:shd w:val="clear" w:color="auto" w:fill="auto"/>
            <w:vAlign w:val="center"/>
          </w:tcPr>
          <w:p w:rsidR="002D54D6" w:rsidRPr="000F3596" w:rsidRDefault="002D54D6" w:rsidP="002D54D6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 w:rsidRPr="000F3596">
              <w:rPr>
                <w:b w:val="0"/>
                <w:caps w:val="0"/>
                <w:sz w:val="24"/>
                <w:szCs w:val="24"/>
              </w:rPr>
              <w:t>Telephone</w:t>
            </w:r>
          </w:p>
        </w:tc>
      </w:tr>
      <w:tr w:rsidR="002D54D6" w:rsidTr="009A7E07">
        <w:trPr>
          <w:cantSplit/>
          <w:trHeight w:val="57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2D54D6" w:rsidRPr="00864D9C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Attorney</w:t>
            </w:r>
          </w:p>
        </w:tc>
        <w:tc>
          <w:tcPr>
            <w:tcW w:w="2368" w:type="dxa"/>
            <w:gridSpan w:val="4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84" w:type="dxa"/>
            <w:gridSpan w:val="9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2D54D6" w:rsidTr="009A7E07">
        <w:trPr>
          <w:cantSplit/>
          <w:trHeight w:val="57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2D54D6" w:rsidRPr="00864D9C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864D9C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Tax Advisor</w:t>
            </w:r>
          </w:p>
        </w:tc>
        <w:tc>
          <w:tcPr>
            <w:tcW w:w="2368" w:type="dxa"/>
            <w:gridSpan w:val="4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84" w:type="dxa"/>
            <w:gridSpan w:val="9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2D54D6" w:rsidTr="009A7E07">
        <w:trPr>
          <w:cantSplit/>
          <w:trHeight w:val="57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2D54D6" w:rsidRPr="00864D9C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864D9C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Financial Planner</w:t>
            </w:r>
          </w:p>
        </w:tc>
        <w:tc>
          <w:tcPr>
            <w:tcW w:w="2368" w:type="dxa"/>
            <w:gridSpan w:val="4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84" w:type="dxa"/>
            <w:gridSpan w:val="9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2D54D6" w:rsidTr="009A7E07">
        <w:trPr>
          <w:cantSplit/>
          <w:trHeight w:val="57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2D54D6" w:rsidRPr="00864D9C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 w:rsidRPr="00864D9C"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Life Insurance Agent</w:t>
            </w:r>
          </w:p>
        </w:tc>
        <w:tc>
          <w:tcPr>
            <w:tcW w:w="2368" w:type="dxa"/>
            <w:gridSpan w:val="4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84" w:type="dxa"/>
            <w:gridSpan w:val="9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shd w:val="clear" w:color="auto" w:fill="auto"/>
            <w:vAlign w:val="center"/>
          </w:tcPr>
          <w:p w:rsidR="002D54D6" w:rsidRDefault="002D54D6" w:rsidP="002D54D6">
            <w:pPr>
              <w:pStyle w:val="Heading2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2D54D6" w:rsidTr="009A7E07">
        <w:trPr>
          <w:cantSplit/>
          <w:trHeight w:val="57"/>
          <w:jc w:val="center"/>
        </w:trPr>
        <w:tc>
          <w:tcPr>
            <w:tcW w:w="9532" w:type="dxa"/>
            <w:gridSpan w:val="17"/>
            <w:shd w:val="clear" w:color="auto" w:fill="DBE5F1" w:themeFill="accent1" w:themeFillTint="33"/>
            <w:vAlign w:val="center"/>
          </w:tcPr>
          <w:p w:rsidR="002D54D6" w:rsidRPr="00F34707" w:rsidRDefault="002D54D6" w:rsidP="002D54D6">
            <w:pPr>
              <w:pStyle w:val="Heading2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CONCERNS FOR YOU AND YOUR FAMILY</w:t>
            </w:r>
          </w:p>
        </w:tc>
      </w:tr>
      <w:tr w:rsidR="002D54D6" w:rsidTr="009A7E07">
        <w:trPr>
          <w:cantSplit/>
          <w:trHeight w:val="35"/>
          <w:jc w:val="center"/>
        </w:trPr>
        <w:tc>
          <w:tcPr>
            <w:tcW w:w="6008" w:type="dxa"/>
            <w:gridSpan w:val="11"/>
            <w:shd w:val="clear" w:color="auto" w:fill="FFFFFF" w:themeFill="background1"/>
            <w:vAlign w:val="center"/>
          </w:tcPr>
          <w:p w:rsidR="002D54D6" w:rsidRPr="000F3596" w:rsidRDefault="002D54D6" w:rsidP="002D54D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802" w:type="dxa"/>
            <w:gridSpan w:val="4"/>
            <w:shd w:val="clear" w:color="auto" w:fill="FFFFFF" w:themeFill="background1"/>
            <w:vAlign w:val="center"/>
          </w:tcPr>
          <w:p w:rsidR="002D54D6" w:rsidRPr="000F3596" w:rsidRDefault="00745FFE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YES</w:t>
            </w:r>
          </w:p>
        </w:tc>
        <w:tc>
          <w:tcPr>
            <w:tcW w:w="1722" w:type="dxa"/>
            <w:gridSpan w:val="2"/>
            <w:shd w:val="clear" w:color="auto" w:fill="FFFFFF" w:themeFill="background1"/>
            <w:vAlign w:val="center"/>
          </w:tcPr>
          <w:p w:rsidR="002D54D6" w:rsidRPr="000F3596" w:rsidRDefault="00745FFE" w:rsidP="002D54D6">
            <w:pPr>
              <w:pStyle w:val="Heading2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NO</w:t>
            </w:r>
          </w:p>
        </w:tc>
      </w:tr>
      <w:tr w:rsidR="00AC0E12" w:rsidTr="009A7E07">
        <w:trPr>
          <w:cantSplit/>
          <w:trHeight w:val="25"/>
          <w:jc w:val="center"/>
        </w:trPr>
        <w:tc>
          <w:tcPr>
            <w:tcW w:w="6008" w:type="dxa"/>
            <w:gridSpan w:val="11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Protection for your children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60210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gridSpan w:val="4"/>
                <w:shd w:val="clear" w:color="auto" w:fill="FFFFFF" w:themeFill="background1"/>
                <w:vAlign w:val="center"/>
              </w:tcPr>
              <w:p w:rsidR="00AC0E12" w:rsidRPr="000F3596" w:rsidRDefault="00AC0E12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73709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2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9A7E07">
        <w:trPr>
          <w:cantSplit/>
          <w:trHeight w:val="25"/>
          <w:jc w:val="center"/>
        </w:trPr>
        <w:tc>
          <w:tcPr>
            <w:tcW w:w="6008" w:type="dxa"/>
            <w:gridSpan w:val="11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Maintaining control of your assets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27401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gridSpan w:val="4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12322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2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9A7E07">
        <w:trPr>
          <w:cantSplit/>
          <w:trHeight w:val="25"/>
          <w:jc w:val="center"/>
        </w:trPr>
        <w:tc>
          <w:tcPr>
            <w:tcW w:w="6008" w:type="dxa"/>
            <w:gridSpan w:val="11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Avoiding problems in case of mental disability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32319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gridSpan w:val="4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170759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2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9A7E07">
        <w:trPr>
          <w:cantSplit/>
          <w:trHeight w:val="25"/>
          <w:jc w:val="center"/>
        </w:trPr>
        <w:tc>
          <w:tcPr>
            <w:tcW w:w="6008" w:type="dxa"/>
            <w:gridSpan w:val="11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Avoiding life support machines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137195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gridSpan w:val="4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203776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2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9A7E07">
        <w:trPr>
          <w:cantSplit/>
          <w:trHeight w:val="25"/>
          <w:jc w:val="center"/>
        </w:trPr>
        <w:tc>
          <w:tcPr>
            <w:tcW w:w="6008" w:type="dxa"/>
            <w:gridSpan w:val="11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Avoiding probate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107385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gridSpan w:val="4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92378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2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9A7E07">
        <w:trPr>
          <w:cantSplit/>
          <w:trHeight w:val="25"/>
          <w:jc w:val="center"/>
        </w:trPr>
        <w:tc>
          <w:tcPr>
            <w:tcW w:w="6008" w:type="dxa"/>
            <w:gridSpan w:val="11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Avoiding or reducing estate taxes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69913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gridSpan w:val="4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77848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2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9A7E07">
        <w:trPr>
          <w:cantSplit/>
          <w:trHeight w:val="25"/>
          <w:jc w:val="center"/>
        </w:trPr>
        <w:tc>
          <w:tcPr>
            <w:tcW w:w="6008" w:type="dxa"/>
            <w:gridSpan w:val="11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Avoiding or reducing income taxes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8367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gridSpan w:val="4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13217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2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9A7E07">
        <w:trPr>
          <w:cantSplit/>
          <w:trHeight w:val="25"/>
          <w:jc w:val="center"/>
        </w:trPr>
        <w:tc>
          <w:tcPr>
            <w:tcW w:w="6008" w:type="dxa"/>
            <w:gridSpan w:val="11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lastRenderedPageBreak/>
              <w:t>Disinheritance of a family member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134790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gridSpan w:val="4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105127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2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9A7E07">
        <w:trPr>
          <w:cantSplit/>
          <w:trHeight w:val="25"/>
          <w:jc w:val="center"/>
        </w:trPr>
        <w:tc>
          <w:tcPr>
            <w:tcW w:w="6008" w:type="dxa"/>
            <w:gridSpan w:val="11"/>
            <w:shd w:val="clear" w:color="auto" w:fill="FFFFFF" w:themeFill="background1"/>
            <w:vAlign w:val="center"/>
          </w:tcPr>
          <w:p w:rsidR="00AC0E12" w:rsidRPr="000F3596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Protecting assets from lawsuits, etc.</w:t>
            </w:r>
          </w:p>
        </w:tc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83775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gridSpan w:val="4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aps w:val="0"/>
              <w:sz w:val="24"/>
              <w:szCs w:val="24"/>
            </w:rPr>
            <w:id w:val="-168843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2"/>
                <w:shd w:val="clear" w:color="auto" w:fill="FFFFFF" w:themeFill="background1"/>
                <w:vAlign w:val="center"/>
              </w:tcPr>
              <w:p w:rsidR="00AC0E12" w:rsidRPr="000F3596" w:rsidRDefault="00745FFE" w:rsidP="00AC0E12">
                <w:pPr>
                  <w:pStyle w:val="Heading2"/>
                  <w:rPr>
                    <w:rFonts w:asciiTheme="minorHAnsi" w:hAnsiTheme="minorHAnsi" w:cstheme="minorHAnsi"/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9A7E07">
        <w:trPr>
          <w:cantSplit/>
          <w:trHeight w:val="25"/>
          <w:jc w:val="center"/>
        </w:trPr>
        <w:tc>
          <w:tcPr>
            <w:tcW w:w="6008" w:type="dxa"/>
            <w:gridSpan w:val="11"/>
            <w:shd w:val="clear" w:color="auto" w:fill="FFFFFF" w:themeFill="background1"/>
            <w:vAlign w:val="center"/>
          </w:tcPr>
          <w:p w:rsidR="00AC0E12" w:rsidRPr="00591351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General management of family’s estate financial affairs</w:t>
            </w:r>
          </w:p>
        </w:tc>
        <w:sdt>
          <w:sdtPr>
            <w:rPr>
              <w:b w:val="0"/>
              <w:caps w:val="0"/>
              <w:sz w:val="24"/>
              <w:szCs w:val="24"/>
            </w:rPr>
            <w:id w:val="129757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gridSpan w:val="4"/>
                <w:shd w:val="clear" w:color="auto" w:fill="FFFFFF" w:themeFill="background1"/>
                <w:vAlign w:val="center"/>
              </w:tcPr>
              <w:p w:rsidR="00AC0E12" w:rsidRPr="00591351" w:rsidRDefault="00745FFE" w:rsidP="00AC0E12">
                <w:pPr>
                  <w:pStyle w:val="Heading2"/>
                  <w:rPr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 w:val="0"/>
              <w:caps w:val="0"/>
              <w:sz w:val="24"/>
              <w:szCs w:val="24"/>
            </w:rPr>
            <w:id w:val="49762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2"/>
                <w:shd w:val="clear" w:color="auto" w:fill="FFFFFF" w:themeFill="background1"/>
                <w:vAlign w:val="center"/>
              </w:tcPr>
              <w:p w:rsidR="00AC0E12" w:rsidRPr="00591351" w:rsidRDefault="00745FFE" w:rsidP="00AC0E12">
                <w:pPr>
                  <w:pStyle w:val="Heading2"/>
                  <w:rPr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9A7E07">
        <w:trPr>
          <w:cantSplit/>
          <w:trHeight w:val="25"/>
          <w:jc w:val="center"/>
        </w:trPr>
        <w:tc>
          <w:tcPr>
            <w:tcW w:w="6008" w:type="dxa"/>
            <w:gridSpan w:val="11"/>
            <w:shd w:val="clear" w:color="auto" w:fill="FFFFFF" w:themeFill="background1"/>
            <w:vAlign w:val="center"/>
          </w:tcPr>
          <w:p w:rsidR="00AC0E12" w:rsidRDefault="00AC0E12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>Other concerns</w:t>
            </w:r>
          </w:p>
        </w:tc>
        <w:sdt>
          <w:sdtPr>
            <w:rPr>
              <w:b w:val="0"/>
              <w:caps w:val="0"/>
              <w:sz w:val="24"/>
              <w:szCs w:val="24"/>
            </w:rPr>
            <w:id w:val="-11474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gridSpan w:val="4"/>
                <w:shd w:val="clear" w:color="auto" w:fill="FFFFFF" w:themeFill="background1"/>
                <w:vAlign w:val="center"/>
              </w:tcPr>
              <w:p w:rsidR="00AC0E12" w:rsidRPr="00591351" w:rsidRDefault="00745FFE" w:rsidP="00AC0E12">
                <w:pPr>
                  <w:pStyle w:val="Heading2"/>
                  <w:rPr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 w:val="0"/>
              <w:caps w:val="0"/>
              <w:sz w:val="24"/>
              <w:szCs w:val="24"/>
            </w:rPr>
            <w:id w:val="-131201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2"/>
                <w:shd w:val="clear" w:color="auto" w:fill="FFFFFF" w:themeFill="background1"/>
                <w:vAlign w:val="center"/>
              </w:tcPr>
              <w:p w:rsidR="00AC0E12" w:rsidRPr="00591351" w:rsidRDefault="00745FFE" w:rsidP="00AC0E12">
                <w:pPr>
                  <w:pStyle w:val="Heading2"/>
                  <w:rPr>
                    <w:b w:val="0"/>
                    <w:caps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caps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E12" w:rsidTr="009A7E07">
        <w:trPr>
          <w:cantSplit/>
          <w:trHeight w:val="25"/>
          <w:jc w:val="center"/>
        </w:trPr>
        <w:tc>
          <w:tcPr>
            <w:tcW w:w="9532" w:type="dxa"/>
            <w:gridSpan w:val="17"/>
            <w:shd w:val="clear" w:color="auto" w:fill="DBE5F1" w:themeFill="accent1" w:themeFillTint="33"/>
            <w:vAlign w:val="center"/>
          </w:tcPr>
          <w:p w:rsidR="00AC0E12" w:rsidRPr="008342F7" w:rsidRDefault="00AC0E12" w:rsidP="00AC0E12">
            <w:pPr>
              <w:pStyle w:val="Heading2"/>
              <w:rPr>
                <w:caps w:val="0"/>
                <w:sz w:val="24"/>
                <w:szCs w:val="24"/>
              </w:rPr>
            </w:pPr>
            <w:r w:rsidRPr="008342F7">
              <w:rPr>
                <w:caps w:val="0"/>
                <w:sz w:val="24"/>
                <w:szCs w:val="24"/>
              </w:rPr>
              <w:t>PLEASE LIST YOUR 3 FAVORITE ACTIVITIES/HOBBIES/INTERESTS</w:t>
            </w:r>
          </w:p>
        </w:tc>
      </w:tr>
      <w:tr w:rsidR="00F33B0B" w:rsidTr="00BB74FB">
        <w:trPr>
          <w:cantSplit/>
          <w:trHeight w:val="71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F33B0B" w:rsidRPr="008342F7" w:rsidRDefault="00F33B0B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1. </w:t>
            </w:r>
          </w:p>
        </w:tc>
      </w:tr>
      <w:tr w:rsidR="00F33B0B" w:rsidTr="00432655">
        <w:trPr>
          <w:cantSplit/>
          <w:trHeight w:val="71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F33B0B" w:rsidRPr="008342F7" w:rsidRDefault="00F33B0B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2. </w:t>
            </w:r>
          </w:p>
        </w:tc>
      </w:tr>
      <w:tr w:rsidR="00F33B0B" w:rsidTr="00663ABB">
        <w:trPr>
          <w:cantSplit/>
          <w:trHeight w:val="71"/>
          <w:jc w:val="center"/>
        </w:trPr>
        <w:tc>
          <w:tcPr>
            <w:tcW w:w="9532" w:type="dxa"/>
            <w:gridSpan w:val="17"/>
            <w:shd w:val="clear" w:color="auto" w:fill="auto"/>
            <w:vAlign w:val="center"/>
          </w:tcPr>
          <w:p w:rsidR="00F33B0B" w:rsidRPr="008342F7" w:rsidRDefault="00F33B0B" w:rsidP="00AC0E12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4"/>
                <w:szCs w:val="24"/>
              </w:rPr>
              <w:t xml:space="preserve">3. </w:t>
            </w:r>
          </w:p>
        </w:tc>
      </w:tr>
    </w:tbl>
    <w:p w:rsidR="00415F5F" w:rsidRPr="007324BD" w:rsidRDefault="00415F5F" w:rsidP="009C7D71"/>
    <w:sectPr w:rsidR="00415F5F" w:rsidRPr="007324BD" w:rsidSect="00454F1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85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A1" w:rsidRDefault="007F1EA1">
      <w:r>
        <w:separator/>
      </w:r>
    </w:p>
  </w:endnote>
  <w:endnote w:type="continuationSeparator" w:id="0">
    <w:p w:rsidR="007F1EA1" w:rsidRDefault="007F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F0" w:rsidRDefault="00AF26F0" w:rsidP="00AF26F0">
    <w:pPr>
      <w:pStyle w:val="Footer"/>
      <w:pBdr>
        <w:top w:val="single" w:sz="4" w:space="1" w:color="auto"/>
        <w:bottom w:val="single" w:sz="4" w:space="1" w:color="auto"/>
      </w:pBdr>
      <w:tabs>
        <w:tab w:val="left" w:pos="2520"/>
      </w:tabs>
      <w:spacing w:line="276" w:lineRule="auto"/>
      <w:ind w:left="-720" w:right="-720"/>
      <w:jc w:val="center"/>
      <w:rPr>
        <w:rFonts w:ascii="Calibri" w:hAnsi="Calibri"/>
        <w:sz w:val="18"/>
        <w:szCs w:val="18"/>
      </w:rPr>
    </w:pPr>
    <w:r>
      <w:rPr>
        <w:rFonts w:cstheme="minorHAnsi"/>
      </w:rPr>
      <w:t xml:space="preserve">© </w:t>
    </w:r>
    <w:r>
      <w:t xml:space="preserve">McDowall Cotter, APC </w:t>
    </w:r>
    <w:proofErr w:type="gramStart"/>
    <w:r>
      <w:rPr>
        <w:rFonts w:ascii="Calibri" w:hAnsi="Calibri"/>
        <w:sz w:val="18"/>
        <w:szCs w:val="18"/>
      </w:rPr>
      <w:t xml:space="preserve">| </w:t>
    </w:r>
    <w:r>
      <w:t xml:space="preserve"> </w:t>
    </w:r>
    <w:r w:rsidRPr="007D3412">
      <w:rPr>
        <w:rFonts w:ascii="Calibri" w:hAnsi="Calibri"/>
        <w:sz w:val="18"/>
        <w:szCs w:val="18"/>
      </w:rPr>
      <w:t>2070</w:t>
    </w:r>
    <w:proofErr w:type="gramEnd"/>
    <w:r>
      <w:rPr>
        <w:rFonts w:ascii="Calibri" w:hAnsi="Calibri"/>
        <w:sz w:val="18"/>
        <w:szCs w:val="18"/>
      </w:rPr>
      <w:t xml:space="preserve"> </w:t>
    </w:r>
    <w:r w:rsidRPr="007D3412">
      <w:rPr>
        <w:rFonts w:ascii="Calibri" w:hAnsi="Calibri"/>
        <w:sz w:val="18"/>
        <w:szCs w:val="18"/>
      </w:rPr>
      <w:t xml:space="preserve"> Pioneer Ct.</w:t>
    </w:r>
    <w:r>
      <w:rPr>
        <w:rFonts w:ascii="Calibri" w:hAnsi="Calibri"/>
        <w:sz w:val="18"/>
        <w:szCs w:val="18"/>
      </w:rPr>
      <w:t xml:space="preserve"> | </w:t>
    </w:r>
    <w:r w:rsidRPr="007D3412">
      <w:rPr>
        <w:rFonts w:ascii="Calibri" w:hAnsi="Calibri"/>
        <w:sz w:val="18"/>
        <w:szCs w:val="18"/>
      </w:rPr>
      <w:t>San Mateo CA  94403</w:t>
    </w:r>
    <w:r>
      <w:rPr>
        <w:rFonts w:ascii="Calibri" w:hAnsi="Calibri"/>
        <w:sz w:val="18"/>
        <w:szCs w:val="18"/>
      </w:rPr>
      <w:t xml:space="preserve"> | </w:t>
    </w:r>
    <w:r w:rsidRPr="007D3412">
      <w:rPr>
        <w:rFonts w:ascii="Calibri" w:hAnsi="Calibri"/>
        <w:sz w:val="18"/>
        <w:szCs w:val="18"/>
      </w:rPr>
      <w:t>650-57</w:t>
    </w:r>
    <w:r>
      <w:rPr>
        <w:rFonts w:ascii="Calibri" w:hAnsi="Calibri"/>
        <w:sz w:val="18"/>
        <w:szCs w:val="18"/>
      </w:rPr>
      <w:t>2</w:t>
    </w:r>
    <w:r w:rsidRPr="007D3412">
      <w:rPr>
        <w:rFonts w:ascii="Calibri" w:hAnsi="Calibri"/>
        <w:sz w:val="18"/>
        <w:szCs w:val="18"/>
      </w:rPr>
      <w:t>-7933</w:t>
    </w:r>
    <w:r>
      <w:rPr>
        <w:rFonts w:ascii="Calibri" w:hAnsi="Calibri"/>
        <w:sz w:val="18"/>
        <w:szCs w:val="18"/>
      </w:rPr>
      <w:t xml:space="preserve"> | </w:t>
    </w:r>
    <w:r w:rsidRPr="007D3412">
      <w:rPr>
        <w:rFonts w:ascii="Calibri" w:hAnsi="Calibri"/>
        <w:sz w:val="18"/>
        <w:szCs w:val="18"/>
      </w:rPr>
      <w:t>fax</w:t>
    </w:r>
    <w:r>
      <w:rPr>
        <w:rFonts w:ascii="Calibri" w:hAnsi="Calibri"/>
        <w:sz w:val="18"/>
        <w:szCs w:val="18"/>
      </w:rPr>
      <w:t xml:space="preserve"> </w:t>
    </w:r>
    <w:r w:rsidRPr="007D3412">
      <w:rPr>
        <w:rFonts w:ascii="Calibri" w:hAnsi="Calibri"/>
        <w:sz w:val="18"/>
        <w:szCs w:val="18"/>
      </w:rPr>
      <w:t>650-572-0834</w:t>
    </w:r>
    <w:r>
      <w:rPr>
        <w:rFonts w:ascii="Calibri" w:hAnsi="Calibri"/>
        <w:sz w:val="18"/>
        <w:szCs w:val="18"/>
      </w:rPr>
      <w:t xml:space="preserve"> </w:t>
    </w:r>
    <w:r>
      <w:t xml:space="preserve"> </w:t>
    </w:r>
    <w:r>
      <w:rPr>
        <w:rFonts w:ascii="Calibri" w:hAnsi="Calibri"/>
        <w:sz w:val="18"/>
        <w:szCs w:val="18"/>
      </w:rPr>
      <w:t xml:space="preserve">| </w:t>
    </w:r>
    <w:r>
      <w:t xml:space="preserve"> </w:t>
    </w:r>
    <w:r w:rsidRPr="007D3412">
      <w:rPr>
        <w:rFonts w:ascii="Calibri" w:hAnsi="Calibri"/>
        <w:sz w:val="18"/>
        <w:szCs w:val="18"/>
      </w:rPr>
      <w:t xml:space="preserve"> </w:t>
    </w:r>
    <w:r w:rsidRPr="00F157CC">
      <w:rPr>
        <w:rFonts w:ascii="Calibri" w:hAnsi="Calibri"/>
        <w:sz w:val="18"/>
        <w:szCs w:val="18"/>
      </w:rPr>
      <w:t>www.mcdlawyers.net</w:t>
    </w:r>
  </w:p>
  <w:p w:rsidR="00AC0E12" w:rsidRPr="006C3A96" w:rsidRDefault="004B416E" w:rsidP="004B416E">
    <w:pPr>
      <w:pStyle w:val="Footer"/>
      <w:tabs>
        <w:tab w:val="left" w:pos="435"/>
      </w:tabs>
      <w:rPr>
        <w:color w:val="FFFFFF" w:themeColor="background1"/>
        <w:spacing w:val="60"/>
      </w:rPr>
    </w:pPr>
    <w:r>
      <w:rPr>
        <w:color w:val="FFFFFF" w:themeColor="background1"/>
        <w:spacing w:val="60"/>
      </w:rPr>
      <w:tab/>
      <w:t xml:space="preserve">Page </w:t>
    </w:r>
    <w:r>
      <w:rPr>
        <w:color w:val="FFFFFF" w:themeColor="background1"/>
        <w:spacing w:val="60"/>
      </w:rPr>
      <w:tab/>
    </w:r>
    <w:r>
      <w:rPr>
        <w:color w:val="FFFFFF" w:themeColor="background1"/>
        <w:spacing w:val="60"/>
      </w:rPr>
      <w:tab/>
      <w:t xml:space="preserve">Page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5489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F26F0" w:rsidRDefault="008A6EFF" w:rsidP="00AF26F0">
        <w:pPr>
          <w:pStyle w:val="Footer"/>
          <w:pBdr>
            <w:top w:val="single" w:sz="4" w:space="1" w:color="auto"/>
            <w:bottom w:val="single" w:sz="4" w:space="1" w:color="auto"/>
          </w:pBdr>
          <w:tabs>
            <w:tab w:val="left" w:pos="2520"/>
          </w:tabs>
          <w:spacing w:line="276" w:lineRule="auto"/>
          <w:ind w:left="-720" w:right="-720"/>
          <w:jc w:val="center"/>
          <w:rPr>
            <w:rFonts w:ascii="Calibri" w:hAnsi="Calibri"/>
            <w:sz w:val="18"/>
            <w:szCs w:val="18"/>
          </w:rPr>
        </w:pPr>
        <w:r w:rsidRPr="008A6EFF">
          <w:rPr>
            <w:b/>
            <w:smallCaps/>
            <w:noProof/>
            <w:color w:val="000000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234704D" wp14:editId="30C4FB63">
                  <wp:simplePos x="0" y="0"/>
                  <wp:positionH relativeFrom="rightMargin">
                    <wp:align>center</wp:align>
                  </wp:positionH>
                  <wp:positionV relativeFrom="margin">
                    <wp:posOffset>5288280</wp:posOffset>
                  </wp:positionV>
                  <wp:extent cx="510540" cy="218313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EFF" w:rsidRDefault="008A6EF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  Page</w:t>
                              </w:r>
                              <w:r>
                                <w:rPr>
                                  <w:rFonts w:eastAsiaTheme="minorEastAsia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8A6EF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left:0;text-align:left;margin-left:0;margin-top:416.4pt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8A6EFF" w:rsidRDefault="008A6EF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  Page</w:t>
                        </w:r>
                        <w:r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Pr="008A6EF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F26F0">
          <w:rPr>
            <w:rFonts w:cstheme="minorHAnsi"/>
          </w:rPr>
          <w:t xml:space="preserve">© </w:t>
        </w:r>
        <w:r w:rsidR="00AF26F0">
          <w:t xml:space="preserve">McDowall Cotter, APC </w:t>
        </w:r>
        <w:proofErr w:type="gramStart"/>
        <w:r w:rsidR="00AF26F0">
          <w:rPr>
            <w:rFonts w:ascii="Calibri" w:hAnsi="Calibri"/>
            <w:sz w:val="18"/>
            <w:szCs w:val="18"/>
          </w:rPr>
          <w:t xml:space="preserve">| </w:t>
        </w:r>
        <w:r w:rsidR="00AF26F0">
          <w:t xml:space="preserve"> </w:t>
        </w:r>
        <w:r w:rsidR="00AF26F0" w:rsidRPr="007D3412">
          <w:rPr>
            <w:rFonts w:ascii="Calibri" w:hAnsi="Calibri"/>
            <w:sz w:val="18"/>
            <w:szCs w:val="18"/>
          </w:rPr>
          <w:t>2070</w:t>
        </w:r>
        <w:proofErr w:type="gramEnd"/>
        <w:r w:rsidR="00AF26F0">
          <w:rPr>
            <w:rFonts w:ascii="Calibri" w:hAnsi="Calibri"/>
            <w:sz w:val="18"/>
            <w:szCs w:val="18"/>
          </w:rPr>
          <w:t xml:space="preserve"> </w:t>
        </w:r>
        <w:r w:rsidR="00AF26F0" w:rsidRPr="007D3412">
          <w:rPr>
            <w:rFonts w:ascii="Calibri" w:hAnsi="Calibri"/>
            <w:sz w:val="18"/>
            <w:szCs w:val="18"/>
          </w:rPr>
          <w:t xml:space="preserve"> Pioneer Ct.</w:t>
        </w:r>
        <w:r w:rsidR="00AF26F0">
          <w:rPr>
            <w:rFonts w:ascii="Calibri" w:hAnsi="Calibri"/>
            <w:sz w:val="18"/>
            <w:szCs w:val="18"/>
          </w:rPr>
          <w:t xml:space="preserve"> | </w:t>
        </w:r>
        <w:r w:rsidR="00AF26F0" w:rsidRPr="007D3412">
          <w:rPr>
            <w:rFonts w:ascii="Calibri" w:hAnsi="Calibri"/>
            <w:sz w:val="18"/>
            <w:szCs w:val="18"/>
          </w:rPr>
          <w:t>San Mateo CA  94403</w:t>
        </w:r>
        <w:r w:rsidR="00AF26F0">
          <w:rPr>
            <w:rFonts w:ascii="Calibri" w:hAnsi="Calibri"/>
            <w:sz w:val="18"/>
            <w:szCs w:val="18"/>
          </w:rPr>
          <w:t xml:space="preserve"> | </w:t>
        </w:r>
        <w:r w:rsidR="00AF26F0" w:rsidRPr="007D3412">
          <w:rPr>
            <w:rFonts w:ascii="Calibri" w:hAnsi="Calibri"/>
            <w:sz w:val="18"/>
            <w:szCs w:val="18"/>
          </w:rPr>
          <w:t>650-57</w:t>
        </w:r>
        <w:r w:rsidR="00AF26F0">
          <w:rPr>
            <w:rFonts w:ascii="Calibri" w:hAnsi="Calibri"/>
            <w:sz w:val="18"/>
            <w:szCs w:val="18"/>
          </w:rPr>
          <w:t>2</w:t>
        </w:r>
        <w:r w:rsidR="00AF26F0" w:rsidRPr="007D3412">
          <w:rPr>
            <w:rFonts w:ascii="Calibri" w:hAnsi="Calibri"/>
            <w:sz w:val="18"/>
            <w:szCs w:val="18"/>
          </w:rPr>
          <w:t>-7933</w:t>
        </w:r>
        <w:r w:rsidR="00AF26F0">
          <w:rPr>
            <w:rFonts w:ascii="Calibri" w:hAnsi="Calibri"/>
            <w:sz w:val="18"/>
            <w:szCs w:val="18"/>
          </w:rPr>
          <w:t xml:space="preserve"> | </w:t>
        </w:r>
        <w:r w:rsidR="00AF26F0" w:rsidRPr="007D3412">
          <w:rPr>
            <w:rFonts w:ascii="Calibri" w:hAnsi="Calibri"/>
            <w:sz w:val="18"/>
            <w:szCs w:val="18"/>
          </w:rPr>
          <w:t>fax</w:t>
        </w:r>
        <w:r w:rsidR="00AF26F0">
          <w:rPr>
            <w:rFonts w:ascii="Calibri" w:hAnsi="Calibri"/>
            <w:sz w:val="18"/>
            <w:szCs w:val="18"/>
          </w:rPr>
          <w:t xml:space="preserve"> </w:t>
        </w:r>
        <w:r w:rsidR="00AF26F0" w:rsidRPr="007D3412">
          <w:rPr>
            <w:rFonts w:ascii="Calibri" w:hAnsi="Calibri"/>
            <w:sz w:val="18"/>
            <w:szCs w:val="18"/>
          </w:rPr>
          <w:t>650-572-0834</w:t>
        </w:r>
        <w:r w:rsidR="004B416E">
          <w:t xml:space="preserve"> </w:t>
        </w:r>
        <w:r w:rsidR="004B416E">
          <w:rPr>
            <w:rFonts w:ascii="Calibri" w:hAnsi="Calibri"/>
            <w:sz w:val="18"/>
            <w:szCs w:val="18"/>
          </w:rPr>
          <w:t xml:space="preserve">| </w:t>
        </w:r>
        <w:r w:rsidR="004B416E">
          <w:t xml:space="preserve"> </w:t>
        </w:r>
        <w:r w:rsidR="00AF26F0" w:rsidRPr="007D3412">
          <w:rPr>
            <w:rFonts w:ascii="Calibri" w:hAnsi="Calibri"/>
            <w:sz w:val="18"/>
            <w:szCs w:val="18"/>
          </w:rPr>
          <w:t xml:space="preserve"> </w:t>
        </w:r>
        <w:r w:rsidR="00AF26F0" w:rsidRPr="00F157CC">
          <w:rPr>
            <w:rFonts w:ascii="Calibri" w:hAnsi="Calibri"/>
            <w:sz w:val="18"/>
            <w:szCs w:val="18"/>
          </w:rPr>
          <w:t>www.mcdlawyers.net</w:t>
        </w:r>
      </w:p>
      <w:p w:rsidR="00AF26F0" w:rsidRDefault="00AF26F0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454F11" w:rsidRDefault="00454F11" w:rsidP="004B41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A1" w:rsidRDefault="007F1EA1">
      <w:r>
        <w:separator/>
      </w:r>
    </w:p>
  </w:footnote>
  <w:footnote w:type="continuationSeparator" w:id="0">
    <w:p w:rsidR="007F1EA1" w:rsidRDefault="007F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9417"/>
      <w:docPartObj>
        <w:docPartGallery w:val="Page Numbers (Margins)"/>
        <w:docPartUnique/>
      </w:docPartObj>
    </w:sdtPr>
    <w:sdtContent>
      <w:p w:rsidR="008A6EFF" w:rsidRDefault="008A6EF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EFF" w:rsidRDefault="008A6EF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8A6EF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8A6EFF" w:rsidRDefault="008A6EF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Pr="008A6EF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Ind w:w="-612" w:type="dxa"/>
      <w:tblLayout w:type="fixed"/>
      <w:tblLook w:val="0000" w:firstRow="0" w:lastRow="0" w:firstColumn="0" w:lastColumn="0" w:noHBand="0" w:noVBand="0"/>
    </w:tblPr>
    <w:tblGrid>
      <w:gridCol w:w="10890"/>
    </w:tblGrid>
    <w:tr w:rsidR="00454F11" w:rsidTr="00A97596">
      <w:trPr>
        <w:trHeight w:val="1170"/>
      </w:trPr>
      <w:tc>
        <w:tcPr>
          <w:tcW w:w="10890" w:type="dxa"/>
          <w:tcBorders>
            <w:bottom w:val="single" w:sz="4" w:space="0" w:color="auto"/>
          </w:tcBorders>
        </w:tcPr>
        <w:p w:rsidR="00454F11" w:rsidRDefault="00454F11" w:rsidP="00A97596">
          <w:pPr>
            <w:jc w:val="center"/>
            <w:rPr>
              <w:b/>
              <w:smallCaps/>
              <w:color w:val="000000"/>
              <w:sz w:val="14"/>
              <w:szCs w:val="14"/>
            </w:rPr>
          </w:pPr>
          <w:r>
            <w:rPr>
              <w:rFonts w:ascii="Century Schoolbook" w:hAnsi="Century Schoolbook"/>
              <w:b/>
              <w:smallCaps/>
              <w:noProof/>
              <w:color w:val="000000"/>
              <w:sz w:val="48"/>
              <w:szCs w:val="48"/>
            </w:rPr>
            <w:drawing>
              <wp:inline distT="0" distB="0" distL="0" distR="0" wp14:anchorId="7D3B9EC8" wp14:editId="734765AD">
                <wp:extent cx="2952750" cy="819150"/>
                <wp:effectExtent l="0" t="0" r="0" b="0"/>
                <wp:docPr id="2" name="Picture 2" descr="McDowall Cotter Logo 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Dowall Cotter Logo 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lum bright="-100000" contrast="10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mallCaps/>
              <w:color w:val="000000"/>
              <w:sz w:val="14"/>
              <w:szCs w:val="14"/>
            </w:rPr>
            <w:t xml:space="preserve"> </w:t>
          </w:r>
        </w:p>
      </w:tc>
    </w:tr>
    <w:tr w:rsidR="00454F11" w:rsidRPr="00A66F5E" w:rsidTr="00454F11">
      <w:trPr>
        <w:trHeight w:val="593"/>
      </w:trPr>
      <w:tc>
        <w:tcPr>
          <w:tcW w:w="10890" w:type="dxa"/>
          <w:tcBorders>
            <w:top w:val="single" w:sz="4" w:space="0" w:color="auto"/>
          </w:tcBorders>
        </w:tcPr>
        <w:p w:rsidR="00454F11" w:rsidRDefault="00454F11" w:rsidP="00454F11">
          <w:pPr>
            <w:pStyle w:val="smallcaps"/>
            <w:jc w:val="center"/>
            <w:rPr>
              <w:rFonts w:asciiTheme="majorHAnsi" w:hAnsiTheme="majorHAnsi" w:cstheme="majorHAnsi"/>
              <w:b/>
              <w:smallCaps/>
              <w:color w:val="000000"/>
              <w:sz w:val="24"/>
            </w:rPr>
          </w:pPr>
        </w:p>
        <w:p w:rsidR="00454F11" w:rsidRPr="006B5D23" w:rsidRDefault="00454F11" w:rsidP="00454F11">
          <w:pPr>
            <w:pStyle w:val="smallcaps"/>
            <w:jc w:val="center"/>
            <w:rPr>
              <w:rFonts w:ascii="Calibri" w:hAnsi="Calibri"/>
              <w:smallCaps/>
              <w:color w:val="000000"/>
              <w:sz w:val="16"/>
              <w:szCs w:val="16"/>
            </w:rPr>
          </w:pPr>
          <w:r w:rsidRPr="00454F11">
            <w:rPr>
              <w:rFonts w:asciiTheme="majorHAnsi" w:hAnsiTheme="majorHAnsi" w:cstheme="majorHAnsi"/>
              <w:b/>
              <w:smallCaps/>
              <w:color w:val="000000"/>
              <w:sz w:val="24"/>
            </w:rPr>
            <w:t>CONFIDENTIAL ESTATE PLANNING QUESTIONNAIRE</w:t>
          </w:r>
          <w:r w:rsidR="00AF26F0">
            <w:rPr>
              <w:rFonts w:asciiTheme="majorHAnsi" w:hAnsiTheme="majorHAnsi" w:cstheme="majorHAnsi"/>
              <w:b/>
              <w:smallCaps/>
              <w:color w:val="000000"/>
              <w:sz w:val="24"/>
            </w:rPr>
            <w:t xml:space="preserve"> - Individual</w:t>
          </w:r>
        </w:p>
      </w:tc>
    </w:tr>
  </w:tbl>
  <w:p w:rsidR="00454F11" w:rsidRDefault="00454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F2F"/>
    <w:multiLevelType w:val="hybridMultilevel"/>
    <w:tmpl w:val="989AC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2728"/>
    <w:multiLevelType w:val="hybridMultilevel"/>
    <w:tmpl w:val="35989130"/>
    <w:lvl w:ilvl="0" w:tplc="A95493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016C"/>
    <w:multiLevelType w:val="hybridMultilevel"/>
    <w:tmpl w:val="FDB6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5E5"/>
    <w:multiLevelType w:val="hybridMultilevel"/>
    <w:tmpl w:val="444A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D93"/>
    <w:multiLevelType w:val="hybridMultilevel"/>
    <w:tmpl w:val="9486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F0D3E"/>
    <w:multiLevelType w:val="hybridMultilevel"/>
    <w:tmpl w:val="4912B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7719"/>
    <w:multiLevelType w:val="hybridMultilevel"/>
    <w:tmpl w:val="D14A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9514F"/>
    <w:multiLevelType w:val="hybridMultilevel"/>
    <w:tmpl w:val="0DFE4F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8C7260"/>
    <w:multiLevelType w:val="hybridMultilevel"/>
    <w:tmpl w:val="D52A489E"/>
    <w:lvl w:ilvl="0" w:tplc="4AAE7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573CD"/>
    <w:multiLevelType w:val="hybridMultilevel"/>
    <w:tmpl w:val="5312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358B0"/>
    <w:multiLevelType w:val="hybridMultilevel"/>
    <w:tmpl w:val="EE221EC2"/>
    <w:lvl w:ilvl="0" w:tplc="57CC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31E28"/>
    <w:multiLevelType w:val="hybridMultilevel"/>
    <w:tmpl w:val="93E0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AA"/>
    <w:rsid w:val="000077BD"/>
    <w:rsid w:val="00017DD1"/>
    <w:rsid w:val="000261E3"/>
    <w:rsid w:val="00032E90"/>
    <w:rsid w:val="000332AD"/>
    <w:rsid w:val="000447ED"/>
    <w:rsid w:val="00063C6D"/>
    <w:rsid w:val="00070360"/>
    <w:rsid w:val="00085333"/>
    <w:rsid w:val="000926BC"/>
    <w:rsid w:val="00092CD9"/>
    <w:rsid w:val="000A0F04"/>
    <w:rsid w:val="000C0676"/>
    <w:rsid w:val="000C3395"/>
    <w:rsid w:val="000E1726"/>
    <w:rsid w:val="000E2704"/>
    <w:rsid w:val="000E6A15"/>
    <w:rsid w:val="000F3596"/>
    <w:rsid w:val="000F40B5"/>
    <w:rsid w:val="001123D1"/>
    <w:rsid w:val="0011649E"/>
    <w:rsid w:val="001572D1"/>
    <w:rsid w:val="0016303A"/>
    <w:rsid w:val="00165EB7"/>
    <w:rsid w:val="00172D30"/>
    <w:rsid w:val="0017339E"/>
    <w:rsid w:val="00190AAB"/>
    <w:rsid w:val="00190F40"/>
    <w:rsid w:val="001A685C"/>
    <w:rsid w:val="001D2340"/>
    <w:rsid w:val="001F7A95"/>
    <w:rsid w:val="00217248"/>
    <w:rsid w:val="00234783"/>
    <w:rsid w:val="00240AF1"/>
    <w:rsid w:val="0024648C"/>
    <w:rsid w:val="002515AD"/>
    <w:rsid w:val="002602F0"/>
    <w:rsid w:val="00277457"/>
    <w:rsid w:val="002900B5"/>
    <w:rsid w:val="0029071E"/>
    <w:rsid w:val="00290824"/>
    <w:rsid w:val="002B551C"/>
    <w:rsid w:val="002C0936"/>
    <w:rsid w:val="002D54D6"/>
    <w:rsid w:val="002F6446"/>
    <w:rsid w:val="00314497"/>
    <w:rsid w:val="00315FDE"/>
    <w:rsid w:val="003222BD"/>
    <w:rsid w:val="00326F1B"/>
    <w:rsid w:val="00337890"/>
    <w:rsid w:val="00384215"/>
    <w:rsid w:val="003874C4"/>
    <w:rsid w:val="003935DB"/>
    <w:rsid w:val="00393DAD"/>
    <w:rsid w:val="00395E69"/>
    <w:rsid w:val="003C4E60"/>
    <w:rsid w:val="003F0BCF"/>
    <w:rsid w:val="00400969"/>
    <w:rsid w:val="004035E6"/>
    <w:rsid w:val="00415F5F"/>
    <w:rsid w:val="0042038C"/>
    <w:rsid w:val="004457E8"/>
    <w:rsid w:val="00454F11"/>
    <w:rsid w:val="00460190"/>
    <w:rsid w:val="00461DCB"/>
    <w:rsid w:val="00481EE5"/>
    <w:rsid w:val="00491A66"/>
    <w:rsid w:val="00493D2C"/>
    <w:rsid w:val="004B416E"/>
    <w:rsid w:val="004B66C1"/>
    <w:rsid w:val="004C76EE"/>
    <w:rsid w:val="004C7A5C"/>
    <w:rsid w:val="004D64E0"/>
    <w:rsid w:val="005314CE"/>
    <w:rsid w:val="00532E88"/>
    <w:rsid w:val="005360D4"/>
    <w:rsid w:val="0054754E"/>
    <w:rsid w:val="0056338C"/>
    <w:rsid w:val="00574303"/>
    <w:rsid w:val="00581E5C"/>
    <w:rsid w:val="00591351"/>
    <w:rsid w:val="005A7169"/>
    <w:rsid w:val="005A7709"/>
    <w:rsid w:val="005D4280"/>
    <w:rsid w:val="005D65CE"/>
    <w:rsid w:val="005E1458"/>
    <w:rsid w:val="005E6BAC"/>
    <w:rsid w:val="005F422F"/>
    <w:rsid w:val="005F7630"/>
    <w:rsid w:val="00616028"/>
    <w:rsid w:val="00623F2A"/>
    <w:rsid w:val="00633BDE"/>
    <w:rsid w:val="0064249F"/>
    <w:rsid w:val="00650AA0"/>
    <w:rsid w:val="006638AD"/>
    <w:rsid w:val="00666865"/>
    <w:rsid w:val="00671993"/>
    <w:rsid w:val="00682713"/>
    <w:rsid w:val="00690AF5"/>
    <w:rsid w:val="006A47D7"/>
    <w:rsid w:val="006C3A96"/>
    <w:rsid w:val="006F18AA"/>
    <w:rsid w:val="006F25F7"/>
    <w:rsid w:val="00722DE8"/>
    <w:rsid w:val="00725DB4"/>
    <w:rsid w:val="0073031E"/>
    <w:rsid w:val="007324BD"/>
    <w:rsid w:val="00733AC6"/>
    <w:rsid w:val="007344B3"/>
    <w:rsid w:val="007352E9"/>
    <w:rsid w:val="00745FFE"/>
    <w:rsid w:val="007543A4"/>
    <w:rsid w:val="00770EEA"/>
    <w:rsid w:val="00795338"/>
    <w:rsid w:val="007B1699"/>
    <w:rsid w:val="007E3D81"/>
    <w:rsid w:val="007F1EA1"/>
    <w:rsid w:val="008342F7"/>
    <w:rsid w:val="00850FE1"/>
    <w:rsid w:val="00864D9C"/>
    <w:rsid w:val="008658E6"/>
    <w:rsid w:val="008764BE"/>
    <w:rsid w:val="00884CA6"/>
    <w:rsid w:val="00887861"/>
    <w:rsid w:val="008A6EFF"/>
    <w:rsid w:val="00900794"/>
    <w:rsid w:val="009061DC"/>
    <w:rsid w:val="00920284"/>
    <w:rsid w:val="00932D09"/>
    <w:rsid w:val="00936523"/>
    <w:rsid w:val="009622B2"/>
    <w:rsid w:val="009826E3"/>
    <w:rsid w:val="009A7E07"/>
    <w:rsid w:val="009B587C"/>
    <w:rsid w:val="009C7D71"/>
    <w:rsid w:val="009F58BB"/>
    <w:rsid w:val="00A20500"/>
    <w:rsid w:val="00A33841"/>
    <w:rsid w:val="00A41E64"/>
    <w:rsid w:val="00A4373B"/>
    <w:rsid w:val="00A67670"/>
    <w:rsid w:val="00A74F9D"/>
    <w:rsid w:val="00A83D5E"/>
    <w:rsid w:val="00A93B49"/>
    <w:rsid w:val="00AB07BF"/>
    <w:rsid w:val="00AB625A"/>
    <w:rsid w:val="00AC0E12"/>
    <w:rsid w:val="00AE1F72"/>
    <w:rsid w:val="00AE2A33"/>
    <w:rsid w:val="00AF26F0"/>
    <w:rsid w:val="00B04903"/>
    <w:rsid w:val="00B0669A"/>
    <w:rsid w:val="00B12708"/>
    <w:rsid w:val="00B12B68"/>
    <w:rsid w:val="00B41C69"/>
    <w:rsid w:val="00B51AF6"/>
    <w:rsid w:val="00B96D9F"/>
    <w:rsid w:val="00BB32D8"/>
    <w:rsid w:val="00BC0A22"/>
    <w:rsid w:val="00BC0F25"/>
    <w:rsid w:val="00BE09D6"/>
    <w:rsid w:val="00C10FF1"/>
    <w:rsid w:val="00C130A7"/>
    <w:rsid w:val="00C30E55"/>
    <w:rsid w:val="00C44636"/>
    <w:rsid w:val="00C5090B"/>
    <w:rsid w:val="00C63324"/>
    <w:rsid w:val="00C81188"/>
    <w:rsid w:val="00C91E5C"/>
    <w:rsid w:val="00C92FF3"/>
    <w:rsid w:val="00CB3C61"/>
    <w:rsid w:val="00CB5CDF"/>
    <w:rsid w:val="00CB5E53"/>
    <w:rsid w:val="00CC2530"/>
    <w:rsid w:val="00CC6A22"/>
    <w:rsid w:val="00CC7CB7"/>
    <w:rsid w:val="00CF59BC"/>
    <w:rsid w:val="00D02133"/>
    <w:rsid w:val="00D21FCD"/>
    <w:rsid w:val="00D2475C"/>
    <w:rsid w:val="00D2532E"/>
    <w:rsid w:val="00D34CBE"/>
    <w:rsid w:val="00D461ED"/>
    <w:rsid w:val="00D53D61"/>
    <w:rsid w:val="00D65A8B"/>
    <w:rsid w:val="00D66A94"/>
    <w:rsid w:val="00DA5F94"/>
    <w:rsid w:val="00DA6255"/>
    <w:rsid w:val="00DA6F09"/>
    <w:rsid w:val="00DB41A4"/>
    <w:rsid w:val="00DC6437"/>
    <w:rsid w:val="00DD1D6B"/>
    <w:rsid w:val="00DD2A14"/>
    <w:rsid w:val="00DD53D5"/>
    <w:rsid w:val="00DE4620"/>
    <w:rsid w:val="00DF1BA0"/>
    <w:rsid w:val="00DF7645"/>
    <w:rsid w:val="00E33A75"/>
    <w:rsid w:val="00E33DC8"/>
    <w:rsid w:val="00E630EB"/>
    <w:rsid w:val="00E75AE6"/>
    <w:rsid w:val="00E80215"/>
    <w:rsid w:val="00EA353A"/>
    <w:rsid w:val="00EB1345"/>
    <w:rsid w:val="00EB52A5"/>
    <w:rsid w:val="00EC655E"/>
    <w:rsid w:val="00ED75B0"/>
    <w:rsid w:val="00EE33CA"/>
    <w:rsid w:val="00F04B9B"/>
    <w:rsid w:val="00F0626A"/>
    <w:rsid w:val="00F149CC"/>
    <w:rsid w:val="00F242E0"/>
    <w:rsid w:val="00F33B0B"/>
    <w:rsid w:val="00F34707"/>
    <w:rsid w:val="00F46364"/>
    <w:rsid w:val="00F62E63"/>
    <w:rsid w:val="00F74AAD"/>
    <w:rsid w:val="00F8338D"/>
    <w:rsid w:val="00F90BA7"/>
    <w:rsid w:val="00FC60B4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5C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3D2C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E6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A9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A96"/>
    <w:rPr>
      <w:rFonts w:asciiTheme="minorHAnsi" w:hAnsiTheme="minorHAnsi"/>
      <w:sz w:val="16"/>
      <w:szCs w:val="24"/>
    </w:rPr>
  </w:style>
  <w:style w:type="paragraph" w:customStyle="1" w:styleId="233E5CD5853943F4BD7E8C4B124C0E1D">
    <w:name w:val="233E5CD5853943F4BD7E8C4B124C0E1D"/>
    <w:rsid w:val="005E14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smallcaps">
    <w:name w:val="small caps"/>
    <w:rsid w:val="004C76EE"/>
    <w:rPr>
      <w:rFonts w:ascii="Lucida Sans Unicode" w:hAnsi="Lucida Sans Unicode"/>
      <w:noProof/>
      <w:sz w:val="12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E4620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DE46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E4620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DE462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nhideWhenUsed/>
    <w:rsid w:val="00AF2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5C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3D2C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E6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A9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A96"/>
    <w:rPr>
      <w:rFonts w:asciiTheme="minorHAnsi" w:hAnsiTheme="minorHAnsi"/>
      <w:sz w:val="16"/>
      <w:szCs w:val="24"/>
    </w:rPr>
  </w:style>
  <w:style w:type="paragraph" w:customStyle="1" w:styleId="233E5CD5853943F4BD7E8C4B124C0E1D">
    <w:name w:val="233E5CD5853943F4BD7E8C4B124C0E1D"/>
    <w:rsid w:val="005E14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smallcaps">
    <w:name w:val="small caps"/>
    <w:rsid w:val="004C76EE"/>
    <w:rPr>
      <w:rFonts w:ascii="Lucida Sans Unicode" w:hAnsi="Lucida Sans Unicode"/>
      <w:noProof/>
      <w:sz w:val="12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E4620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DE46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E4620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DE462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nhideWhenUsed/>
    <w:rsid w:val="00AF2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bee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©McDowall Cotter, APC  Tel: 650-572-7933  www.mcdlawyers.net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59786-128D-4BCF-87AC-1626FDB3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58</TotalTime>
  <Pages>5</Pages>
  <Words>643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© McDowall Cotter, APC    2070 Pioneer Court, San Mateo, CA 94403    Tel: 650-572-7933    www.mcdlawyers.net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zarbeen</dc:creator>
  <cp:lastModifiedBy>Zarbeen Zwena</cp:lastModifiedBy>
  <cp:revision>7</cp:revision>
  <cp:lastPrinted>2004-01-19T19:27:00Z</cp:lastPrinted>
  <dcterms:created xsi:type="dcterms:W3CDTF">2016-09-06T22:26:00Z</dcterms:created>
  <dcterms:modified xsi:type="dcterms:W3CDTF">2016-09-06T23:24:00Z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